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A3" w:rsidRPr="0026211D" w:rsidRDefault="00AA41BD" w:rsidP="007B2CA5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26211D">
        <w:rPr>
          <w:rFonts w:ascii="Times New Roman" w:hAnsi="Times New Roman"/>
          <w:b/>
          <w:sz w:val="28"/>
          <w:szCs w:val="28"/>
        </w:rPr>
        <w:t>Пост-релиз</w:t>
      </w:r>
    </w:p>
    <w:p w:rsidR="001D2F55" w:rsidRPr="0026211D" w:rsidRDefault="000325D5" w:rsidP="0026211D">
      <w:pPr>
        <w:jc w:val="center"/>
        <w:rPr>
          <w:b/>
          <w:bCs/>
          <w:sz w:val="28"/>
          <w:szCs w:val="28"/>
        </w:rPr>
      </w:pPr>
      <w:r w:rsidRPr="0026211D">
        <w:rPr>
          <w:b/>
          <w:sz w:val="28"/>
          <w:szCs w:val="28"/>
        </w:rPr>
        <w:t xml:space="preserve">о проведении </w:t>
      </w:r>
      <w:r w:rsidR="009660B5">
        <w:rPr>
          <w:b/>
          <w:sz w:val="28"/>
          <w:szCs w:val="28"/>
        </w:rPr>
        <w:t>краевого конкурса исследовательских краеведческих работ обучающихся «Отечество»</w:t>
      </w:r>
    </w:p>
    <w:p w:rsidR="003558A3" w:rsidRPr="0026211D" w:rsidRDefault="003558A3" w:rsidP="00644AAE">
      <w:pPr>
        <w:tabs>
          <w:tab w:val="left" w:pos="9923"/>
        </w:tabs>
        <w:jc w:val="both"/>
        <w:rPr>
          <w:sz w:val="28"/>
          <w:szCs w:val="28"/>
        </w:rPr>
      </w:pPr>
    </w:p>
    <w:p w:rsidR="00835016" w:rsidRPr="0026211D" w:rsidRDefault="00600A60" w:rsidP="00644AAE">
      <w:pPr>
        <w:tabs>
          <w:tab w:val="left" w:pos="9923"/>
        </w:tabs>
        <w:ind w:firstLine="709"/>
        <w:jc w:val="both"/>
        <w:rPr>
          <w:sz w:val="28"/>
          <w:szCs w:val="28"/>
        </w:rPr>
      </w:pPr>
      <w:r w:rsidRPr="0026211D">
        <w:rPr>
          <w:sz w:val="28"/>
          <w:szCs w:val="28"/>
        </w:rPr>
        <w:t>В соответствии с утвержденным Положением</w:t>
      </w:r>
      <w:r w:rsidR="002901F7">
        <w:rPr>
          <w:sz w:val="28"/>
          <w:szCs w:val="28"/>
        </w:rPr>
        <w:t>,</w:t>
      </w:r>
      <w:r w:rsidRPr="0026211D">
        <w:rPr>
          <w:b/>
          <w:sz w:val="28"/>
          <w:szCs w:val="28"/>
        </w:rPr>
        <w:t xml:space="preserve"> </w:t>
      </w:r>
      <w:r w:rsidRPr="0026211D">
        <w:rPr>
          <w:sz w:val="28"/>
          <w:szCs w:val="28"/>
        </w:rPr>
        <w:t>Министерство образова</w:t>
      </w:r>
      <w:r w:rsidR="000B2A90">
        <w:rPr>
          <w:sz w:val="28"/>
          <w:szCs w:val="28"/>
        </w:rPr>
        <w:t>ния и науки Пермского края</w:t>
      </w:r>
      <w:r w:rsidR="002901F7">
        <w:rPr>
          <w:sz w:val="28"/>
          <w:szCs w:val="28"/>
        </w:rPr>
        <w:t xml:space="preserve"> и</w:t>
      </w:r>
      <w:r w:rsidR="000B2A90">
        <w:rPr>
          <w:sz w:val="28"/>
          <w:szCs w:val="28"/>
        </w:rPr>
        <w:t xml:space="preserve"> ГУ </w:t>
      </w:r>
      <w:proofErr w:type="gramStart"/>
      <w:r w:rsidR="000B2A90">
        <w:rPr>
          <w:sz w:val="28"/>
          <w:szCs w:val="28"/>
        </w:rPr>
        <w:t>ДО</w:t>
      </w:r>
      <w:proofErr w:type="gramEnd"/>
      <w:r w:rsidRPr="0026211D">
        <w:rPr>
          <w:sz w:val="28"/>
          <w:szCs w:val="28"/>
        </w:rPr>
        <w:t xml:space="preserve"> «</w:t>
      </w:r>
      <w:proofErr w:type="gramStart"/>
      <w:r w:rsidRPr="0026211D">
        <w:rPr>
          <w:sz w:val="28"/>
          <w:szCs w:val="28"/>
        </w:rPr>
        <w:t>Пермский</w:t>
      </w:r>
      <w:proofErr w:type="gramEnd"/>
      <w:r w:rsidRPr="0026211D">
        <w:rPr>
          <w:sz w:val="28"/>
          <w:szCs w:val="28"/>
        </w:rPr>
        <w:t xml:space="preserve"> </w:t>
      </w:r>
      <w:r w:rsidR="000B2A90">
        <w:rPr>
          <w:sz w:val="28"/>
          <w:szCs w:val="28"/>
        </w:rPr>
        <w:t xml:space="preserve">краевой </w:t>
      </w:r>
      <w:r w:rsidRPr="0026211D">
        <w:rPr>
          <w:sz w:val="28"/>
          <w:szCs w:val="28"/>
        </w:rPr>
        <w:t>центр «Муравейник»</w:t>
      </w:r>
      <w:r w:rsidR="00294C05" w:rsidRPr="0026211D">
        <w:rPr>
          <w:sz w:val="28"/>
          <w:szCs w:val="28"/>
        </w:rPr>
        <w:t xml:space="preserve"> </w:t>
      </w:r>
      <w:r w:rsidRPr="0026211D">
        <w:rPr>
          <w:sz w:val="28"/>
          <w:szCs w:val="28"/>
        </w:rPr>
        <w:t>пров</w:t>
      </w:r>
      <w:r w:rsidR="005C6A34" w:rsidRPr="0026211D">
        <w:rPr>
          <w:sz w:val="28"/>
          <w:szCs w:val="28"/>
        </w:rPr>
        <w:t>ели</w:t>
      </w:r>
      <w:r w:rsidRPr="0026211D">
        <w:rPr>
          <w:sz w:val="28"/>
          <w:szCs w:val="28"/>
        </w:rPr>
        <w:t xml:space="preserve"> </w:t>
      </w:r>
      <w:r w:rsidR="009660B5">
        <w:rPr>
          <w:sz w:val="28"/>
          <w:szCs w:val="28"/>
        </w:rPr>
        <w:t>краевой конкурс исследовательских краеведческих работ обучающихся «Отечество»</w:t>
      </w:r>
      <w:r w:rsidRPr="0026211D">
        <w:rPr>
          <w:sz w:val="28"/>
          <w:szCs w:val="28"/>
        </w:rPr>
        <w:t>.</w:t>
      </w:r>
    </w:p>
    <w:p w:rsidR="00600A60" w:rsidRDefault="009660B5" w:rsidP="00644AAE">
      <w:pPr>
        <w:tabs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600A60" w:rsidRPr="0026211D">
        <w:rPr>
          <w:sz w:val="28"/>
          <w:szCs w:val="28"/>
        </w:rPr>
        <w:t xml:space="preserve"> </w:t>
      </w:r>
      <w:r w:rsidR="00C95FF6" w:rsidRPr="0026211D">
        <w:rPr>
          <w:sz w:val="28"/>
          <w:szCs w:val="28"/>
        </w:rPr>
        <w:t>проходил</w:t>
      </w:r>
      <w:r w:rsidR="00600A60" w:rsidRPr="002621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два тура: </w:t>
      </w:r>
      <w:r w:rsidR="00FF196A" w:rsidRPr="00FF196A">
        <w:rPr>
          <w:sz w:val="28"/>
          <w:szCs w:val="28"/>
        </w:rPr>
        <w:t>за</w:t>
      </w:r>
      <w:r w:rsidRPr="00FF196A">
        <w:rPr>
          <w:sz w:val="28"/>
          <w:szCs w:val="28"/>
        </w:rPr>
        <w:t>очный</w:t>
      </w:r>
      <w:r>
        <w:rPr>
          <w:sz w:val="28"/>
          <w:szCs w:val="28"/>
        </w:rPr>
        <w:t xml:space="preserve"> тур – ноябрь – декабрь 2017 г, очный тур – 03-04 февраля 2018 г.</w:t>
      </w:r>
      <w:bookmarkStart w:id="0" w:name="_GoBack"/>
      <w:bookmarkEnd w:id="0"/>
    </w:p>
    <w:p w:rsidR="00E377C6" w:rsidRPr="006807F8" w:rsidRDefault="00E377C6" w:rsidP="00E377C6">
      <w:pPr>
        <w:ind w:firstLine="709"/>
        <w:jc w:val="both"/>
        <w:rPr>
          <w:color w:val="252728"/>
          <w:sz w:val="28"/>
          <w:szCs w:val="28"/>
        </w:rPr>
      </w:pPr>
      <w:r w:rsidRPr="006807F8">
        <w:rPr>
          <w:color w:val="252728"/>
          <w:sz w:val="28"/>
          <w:szCs w:val="28"/>
        </w:rPr>
        <w:t>В заочном туре Конкурса приняли участие 1</w:t>
      </w:r>
      <w:r>
        <w:rPr>
          <w:color w:val="252728"/>
          <w:sz w:val="28"/>
          <w:szCs w:val="28"/>
        </w:rPr>
        <w:t>2</w:t>
      </w:r>
      <w:r w:rsidRPr="006807F8">
        <w:rPr>
          <w:color w:val="252728"/>
          <w:sz w:val="28"/>
          <w:szCs w:val="28"/>
        </w:rPr>
        <w:t xml:space="preserve">0 </w:t>
      </w:r>
      <w:r>
        <w:rPr>
          <w:color w:val="252728"/>
          <w:sz w:val="28"/>
          <w:szCs w:val="28"/>
        </w:rPr>
        <w:t>обучающихся</w:t>
      </w:r>
      <w:r w:rsidRPr="006807F8">
        <w:rPr>
          <w:color w:val="252728"/>
          <w:sz w:val="28"/>
          <w:szCs w:val="28"/>
        </w:rPr>
        <w:t xml:space="preserve"> </w:t>
      </w:r>
      <w:r>
        <w:rPr>
          <w:color w:val="252728"/>
          <w:sz w:val="28"/>
          <w:szCs w:val="28"/>
        </w:rPr>
        <w:t>57</w:t>
      </w:r>
      <w:r w:rsidRPr="006807F8">
        <w:rPr>
          <w:color w:val="252728"/>
          <w:sz w:val="28"/>
          <w:szCs w:val="28"/>
        </w:rPr>
        <w:t xml:space="preserve"> образовательных организаций из </w:t>
      </w:r>
      <w:r>
        <w:rPr>
          <w:color w:val="252728"/>
          <w:sz w:val="28"/>
          <w:szCs w:val="28"/>
        </w:rPr>
        <w:t>22</w:t>
      </w:r>
      <w:r w:rsidRPr="006807F8">
        <w:rPr>
          <w:color w:val="252728"/>
          <w:sz w:val="28"/>
          <w:szCs w:val="28"/>
        </w:rPr>
        <w:t xml:space="preserve"> территорий Пермского края.</w:t>
      </w:r>
      <w:r>
        <w:rPr>
          <w:color w:val="252728"/>
          <w:sz w:val="28"/>
          <w:szCs w:val="28"/>
        </w:rPr>
        <w:t xml:space="preserve"> В очном туре участвовали 70</w:t>
      </w:r>
      <w:r w:rsidRPr="006807F8">
        <w:rPr>
          <w:color w:val="252728"/>
          <w:sz w:val="28"/>
          <w:szCs w:val="28"/>
        </w:rPr>
        <w:t xml:space="preserve"> </w:t>
      </w:r>
      <w:r>
        <w:rPr>
          <w:color w:val="252728"/>
          <w:sz w:val="28"/>
          <w:szCs w:val="28"/>
        </w:rPr>
        <w:t>обучающихся</w:t>
      </w:r>
      <w:r w:rsidRPr="006807F8">
        <w:rPr>
          <w:color w:val="252728"/>
          <w:sz w:val="28"/>
          <w:szCs w:val="28"/>
        </w:rPr>
        <w:t xml:space="preserve"> </w:t>
      </w:r>
      <w:r>
        <w:rPr>
          <w:color w:val="252728"/>
          <w:sz w:val="28"/>
          <w:szCs w:val="28"/>
        </w:rPr>
        <w:t>49</w:t>
      </w:r>
      <w:r w:rsidRPr="006807F8">
        <w:rPr>
          <w:color w:val="252728"/>
          <w:sz w:val="28"/>
          <w:szCs w:val="28"/>
        </w:rPr>
        <w:t xml:space="preserve"> образовательных организаций из </w:t>
      </w:r>
      <w:r>
        <w:rPr>
          <w:color w:val="252728"/>
          <w:sz w:val="28"/>
          <w:szCs w:val="28"/>
        </w:rPr>
        <w:t>20</w:t>
      </w:r>
      <w:r w:rsidRPr="006807F8">
        <w:rPr>
          <w:color w:val="252728"/>
          <w:sz w:val="28"/>
          <w:szCs w:val="28"/>
        </w:rPr>
        <w:t xml:space="preserve"> территорий Пермского края</w:t>
      </w:r>
      <w:r>
        <w:rPr>
          <w:color w:val="252728"/>
          <w:sz w:val="28"/>
          <w:szCs w:val="28"/>
        </w:rPr>
        <w:t>.</w:t>
      </w:r>
    </w:p>
    <w:p w:rsidR="00600A60" w:rsidRPr="0026211D" w:rsidRDefault="009660B5" w:rsidP="00644AAE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03</w:t>
      </w:r>
      <w:r w:rsidR="00157990" w:rsidRPr="0026211D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600A60" w:rsidRPr="0026211D">
        <w:rPr>
          <w:sz w:val="28"/>
          <w:szCs w:val="28"/>
        </w:rPr>
        <w:t xml:space="preserve"> </w:t>
      </w:r>
      <w:r w:rsidR="000325D5" w:rsidRPr="0026211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0325D5" w:rsidRPr="0026211D">
        <w:rPr>
          <w:sz w:val="28"/>
          <w:szCs w:val="28"/>
        </w:rPr>
        <w:t xml:space="preserve"> г. </w:t>
      </w:r>
      <w:r w:rsidR="00E377C6">
        <w:rPr>
          <w:sz w:val="28"/>
          <w:szCs w:val="28"/>
        </w:rPr>
        <w:t xml:space="preserve">состоялось торжественное открытие Конкурса в </w:t>
      </w:r>
      <w:r w:rsidR="00011C2D">
        <w:rPr>
          <w:bCs/>
          <w:sz w:val="28"/>
          <w:szCs w:val="28"/>
          <w:shd w:val="clear" w:color="auto" w:fill="FFFFFF"/>
        </w:rPr>
        <w:t>Пермско</w:t>
      </w:r>
      <w:r w:rsidR="00E377C6">
        <w:rPr>
          <w:bCs/>
          <w:sz w:val="28"/>
          <w:szCs w:val="28"/>
          <w:shd w:val="clear" w:color="auto" w:fill="FFFFFF"/>
        </w:rPr>
        <w:t>м</w:t>
      </w:r>
      <w:r w:rsidR="00011C2D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государственно</w:t>
      </w:r>
      <w:r w:rsidR="00E377C6">
        <w:rPr>
          <w:bCs/>
          <w:sz w:val="28"/>
          <w:szCs w:val="28"/>
          <w:shd w:val="clear" w:color="auto" w:fill="FFFFFF"/>
        </w:rPr>
        <w:t>м</w:t>
      </w:r>
      <w:r>
        <w:rPr>
          <w:bCs/>
          <w:sz w:val="28"/>
          <w:szCs w:val="28"/>
          <w:shd w:val="clear" w:color="auto" w:fill="FFFFFF"/>
        </w:rPr>
        <w:t xml:space="preserve"> национально</w:t>
      </w:r>
      <w:r w:rsidR="00E377C6">
        <w:rPr>
          <w:bCs/>
          <w:sz w:val="28"/>
          <w:szCs w:val="28"/>
          <w:shd w:val="clear" w:color="auto" w:fill="FFFFFF"/>
        </w:rPr>
        <w:t>м</w:t>
      </w:r>
      <w:r>
        <w:rPr>
          <w:bCs/>
          <w:sz w:val="28"/>
          <w:szCs w:val="28"/>
          <w:shd w:val="clear" w:color="auto" w:fill="FFFFFF"/>
        </w:rPr>
        <w:t xml:space="preserve"> исследовательско</w:t>
      </w:r>
      <w:r w:rsidR="00E377C6">
        <w:rPr>
          <w:bCs/>
          <w:sz w:val="28"/>
          <w:szCs w:val="28"/>
          <w:shd w:val="clear" w:color="auto" w:fill="FFFFFF"/>
        </w:rPr>
        <w:t>м</w:t>
      </w:r>
      <w:r>
        <w:rPr>
          <w:bCs/>
          <w:sz w:val="28"/>
          <w:szCs w:val="28"/>
          <w:shd w:val="clear" w:color="auto" w:fill="FFFFFF"/>
        </w:rPr>
        <w:t xml:space="preserve"> университет</w:t>
      </w:r>
      <w:r w:rsidR="00E377C6">
        <w:rPr>
          <w:bCs/>
          <w:sz w:val="28"/>
          <w:szCs w:val="28"/>
          <w:shd w:val="clear" w:color="auto" w:fill="FFFFFF"/>
        </w:rPr>
        <w:t>е</w:t>
      </w:r>
      <w:r w:rsidR="004947B8">
        <w:rPr>
          <w:sz w:val="28"/>
          <w:szCs w:val="28"/>
        </w:rPr>
        <w:t>.</w:t>
      </w:r>
    </w:p>
    <w:p w:rsidR="00157990" w:rsidRPr="009660B5" w:rsidRDefault="00C95FF6" w:rsidP="009660B5">
      <w:pPr>
        <w:tabs>
          <w:tab w:val="left" w:pos="1701"/>
        </w:tabs>
        <w:ind w:left="720"/>
        <w:contextualSpacing/>
        <w:jc w:val="both"/>
        <w:rPr>
          <w:sz w:val="28"/>
          <w:szCs w:val="28"/>
        </w:rPr>
      </w:pPr>
      <w:r w:rsidRPr="0026211D">
        <w:rPr>
          <w:sz w:val="28"/>
          <w:szCs w:val="28"/>
        </w:rPr>
        <w:t xml:space="preserve">В открытии </w:t>
      </w:r>
      <w:r w:rsidRPr="002901F7">
        <w:rPr>
          <w:sz w:val="28"/>
          <w:szCs w:val="28"/>
        </w:rPr>
        <w:t xml:space="preserve">приняли участие: </w:t>
      </w:r>
    </w:p>
    <w:p w:rsidR="00157990" w:rsidRPr="002901F7" w:rsidRDefault="004F4F93" w:rsidP="002901F7">
      <w:pPr>
        <w:pStyle w:val="ab"/>
        <w:numPr>
          <w:ilvl w:val="0"/>
          <w:numId w:val="33"/>
        </w:numPr>
        <w:ind w:left="0" w:firstLine="567"/>
        <w:jc w:val="both"/>
        <w:rPr>
          <w:sz w:val="28"/>
          <w:szCs w:val="28"/>
        </w:rPr>
      </w:pPr>
      <w:r w:rsidRPr="002901F7">
        <w:rPr>
          <w:sz w:val="28"/>
          <w:szCs w:val="28"/>
        </w:rPr>
        <w:t>Кольмай Дмитрий Викторович</w:t>
      </w:r>
      <w:r w:rsidR="00157990" w:rsidRPr="002901F7">
        <w:rPr>
          <w:sz w:val="28"/>
          <w:szCs w:val="28"/>
        </w:rPr>
        <w:t xml:space="preserve">, </w:t>
      </w:r>
      <w:r w:rsidRPr="002901F7">
        <w:rPr>
          <w:rFonts w:eastAsia="Calibri"/>
          <w:sz w:val="28"/>
          <w:szCs w:val="28"/>
        </w:rPr>
        <w:t xml:space="preserve">директор </w:t>
      </w:r>
      <w:r w:rsidRPr="002901F7">
        <w:rPr>
          <w:sz w:val="28"/>
          <w:szCs w:val="28"/>
        </w:rPr>
        <w:t xml:space="preserve">ГУ </w:t>
      </w:r>
      <w:proofErr w:type="gramStart"/>
      <w:r w:rsidRPr="002901F7">
        <w:rPr>
          <w:sz w:val="28"/>
          <w:szCs w:val="28"/>
        </w:rPr>
        <w:t>ДО</w:t>
      </w:r>
      <w:proofErr w:type="gramEnd"/>
      <w:r w:rsidRPr="002901F7">
        <w:rPr>
          <w:sz w:val="28"/>
          <w:szCs w:val="28"/>
        </w:rPr>
        <w:t xml:space="preserve"> «</w:t>
      </w:r>
      <w:proofErr w:type="gramStart"/>
      <w:r w:rsidRPr="002901F7">
        <w:rPr>
          <w:sz w:val="28"/>
          <w:szCs w:val="28"/>
        </w:rPr>
        <w:t>Пермский</w:t>
      </w:r>
      <w:proofErr w:type="gramEnd"/>
      <w:r w:rsidRPr="002901F7">
        <w:rPr>
          <w:sz w:val="28"/>
          <w:szCs w:val="28"/>
        </w:rPr>
        <w:t xml:space="preserve"> краевой центр «Муравейник»;</w:t>
      </w:r>
    </w:p>
    <w:p w:rsidR="004F4F93" w:rsidRDefault="004F4F93" w:rsidP="002901F7">
      <w:pPr>
        <w:pStyle w:val="ab"/>
        <w:numPr>
          <w:ilvl w:val="0"/>
          <w:numId w:val="33"/>
        </w:numPr>
        <w:ind w:left="0" w:firstLine="567"/>
        <w:jc w:val="both"/>
        <w:rPr>
          <w:sz w:val="28"/>
          <w:szCs w:val="28"/>
        </w:rPr>
      </w:pPr>
      <w:r w:rsidRPr="002901F7">
        <w:rPr>
          <w:sz w:val="28"/>
          <w:szCs w:val="28"/>
        </w:rPr>
        <w:t>Черных Александр Васильевич, ведущий научный сотрудник Института истории и археологии УрО РАН (Перм</w:t>
      </w:r>
      <w:r w:rsidR="009660B5">
        <w:rPr>
          <w:sz w:val="28"/>
          <w:szCs w:val="28"/>
        </w:rPr>
        <w:t xml:space="preserve">ский филиал), профессор ФГБОУ </w:t>
      </w:r>
      <w:proofErr w:type="gramStart"/>
      <w:r w:rsidR="009660B5">
        <w:rPr>
          <w:sz w:val="28"/>
          <w:szCs w:val="28"/>
        </w:rPr>
        <w:t>В</w:t>
      </w:r>
      <w:r w:rsidRPr="002901F7">
        <w:rPr>
          <w:sz w:val="28"/>
          <w:szCs w:val="28"/>
        </w:rPr>
        <w:t>О</w:t>
      </w:r>
      <w:proofErr w:type="gramEnd"/>
      <w:r w:rsidRPr="002901F7">
        <w:rPr>
          <w:sz w:val="28"/>
          <w:szCs w:val="28"/>
        </w:rPr>
        <w:t xml:space="preserve"> «</w:t>
      </w:r>
      <w:r w:rsidR="002901F7">
        <w:rPr>
          <w:sz w:val="28"/>
          <w:szCs w:val="28"/>
        </w:rPr>
        <w:t>Пермский государственный гуман</w:t>
      </w:r>
      <w:r w:rsidRPr="002901F7">
        <w:rPr>
          <w:sz w:val="28"/>
          <w:szCs w:val="28"/>
        </w:rPr>
        <w:t>итарно-педагогический университет»;</w:t>
      </w:r>
    </w:p>
    <w:p w:rsidR="009660B5" w:rsidRDefault="00540EFE" w:rsidP="00540EFE">
      <w:pPr>
        <w:pStyle w:val="ab"/>
        <w:numPr>
          <w:ilvl w:val="0"/>
          <w:numId w:val="33"/>
        </w:numPr>
        <w:ind w:left="0" w:firstLine="567"/>
        <w:jc w:val="both"/>
        <w:rPr>
          <w:sz w:val="28"/>
          <w:szCs w:val="28"/>
        </w:rPr>
      </w:pPr>
      <w:r w:rsidRPr="00540EFE">
        <w:rPr>
          <w:sz w:val="28"/>
          <w:szCs w:val="28"/>
        </w:rPr>
        <w:t>Новоселова Лариса Виктор</w:t>
      </w:r>
      <w:r>
        <w:rPr>
          <w:sz w:val="28"/>
          <w:szCs w:val="28"/>
        </w:rPr>
        <w:t>о</w:t>
      </w:r>
      <w:r w:rsidRPr="00540EFE">
        <w:rPr>
          <w:sz w:val="28"/>
          <w:szCs w:val="28"/>
        </w:rPr>
        <w:t>вна</w:t>
      </w:r>
      <w:r>
        <w:rPr>
          <w:sz w:val="28"/>
          <w:szCs w:val="28"/>
        </w:rPr>
        <w:t xml:space="preserve">, </w:t>
      </w:r>
      <w:r w:rsidRPr="00540EFE">
        <w:rPr>
          <w:sz w:val="28"/>
          <w:szCs w:val="28"/>
        </w:rPr>
        <w:t>Доктор биологических наук, профессор кафедры ботаники и генетики растений,</w:t>
      </w:r>
      <w:r w:rsidR="00E377C6">
        <w:rPr>
          <w:sz w:val="28"/>
          <w:szCs w:val="28"/>
        </w:rPr>
        <w:t xml:space="preserve"> </w:t>
      </w:r>
      <w:r w:rsidRPr="00540EFE">
        <w:rPr>
          <w:sz w:val="28"/>
          <w:szCs w:val="28"/>
        </w:rPr>
        <w:t>заведующая лабораторией цитогенетики и генетических ресурсов растений Пермск</w:t>
      </w:r>
      <w:r w:rsidR="00E377C6">
        <w:rPr>
          <w:sz w:val="28"/>
          <w:szCs w:val="28"/>
        </w:rPr>
        <w:t>ого</w:t>
      </w:r>
      <w:r w:rsidRPr="00540EFE">
        <w:rPr>
          <w:sz w:val="28"/>
          <w:szCs w:val="28"/>
        </w:rPr>
        <w:t xml:space="preserve"> государственн</w:t>
      </w:r>
      <w:r w:rsidR="00E377C6">
        <w:rPr>
          <w:sz w:val="28"/>
          <w:szCs w:val="28"/>
        </w:rPr>
        <w:t>ого</w:t>
      </w:r>
      <w:r w:rsidRPr="00540EFE">
        <w:rPr>
          <w:sz w:val="28"/>
          <w:szCs w:val="28"/>
        </w:rPr>
        <w:t xml:space="preserve"> национальн</w:t>
      </w:r>
      <w:r w:rsidR="00E377C6">
        <w:rPr>
          <w:sz w:val="28"/>
          <w:szCs w:val="28"/>
        </w:rPr>
        <w:t>ого</w:t>
      </w:r>
      <w:r w:rsidRPr="00540EFE">
        <w:rPr>
          <w:sz w:val="28"/>
          <w:szCs w:val="28"/>
        </w:rPr>
        <w:t xml:space="preserve"> исследовательск</w:t>
      </w:r>
      <w:r w:rsidR="00E377C6">
        <w:rPr>
          <w:sz w:val="28"/>
          <w:szCs w:val="28"/>
        </w:rPr>
        <w:t xml:space="preserve">ого </w:t>
      </w:r>
      <w:r w:rsidRPr="00540EFE">
        <w:rPr>
          <w:sz w:val="28"/>
          <w:szCs w:val="28"/>
        </w:rPr>
        <w:t>университет</w:t>
      </w:r>
      <w:r w:rsidR="00E377C6">
        <w:rPr>
          <w:sz w:val="28"/>
          <w:szCs w:val="28"/>
        </w:rPr>
        <w:t>а.</w:t>
      </w:r>
    </w:p>
    <w:p w:rsidR="00540EFE" w:rsidRPr="00540EFE" w:rsidRDefault="00540EFE" w:rsidP="00540EFE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двух дней проходила работа секций конкурса</w:t>
      </w:r>
      <w:r w:rsidR="00E377C6">
        <w:rPr>
          <w:sz w:val="28"/>
          <w:szCs w:val="28"/>
        </w:rPr>
        <w:t>,</w:t>
      </w:r>
      <w:r>
        <w:rPr>
          <w:sz w:val="28"/>
          <w:szCs w:val="28"/>
        </w:rPr>
        <w:t xml:space="preserve"> на которых обучающиеся защищали свои исследовательские краеведческие работы. В результате работы секций были определены победители и призеры.</w:t>
      </w:r>
    </w:p>
    <w:p w:rsidR="00055134" w:rsidRPr="008731FA" w:rsidRDefault="00540EFE" w:rsidP="00644AAE">
      <w:pPr>
        <w:ind w:firstLine="709"/>
        <w:jc w:val="both"/>
        <w:rPr>
          <w:sz w:val="28"/>
          <w:szCs w:val="28"/>
          <w:u w:val="single"/>
        </w:rPr>
      </w:pPr>
      <w:r w:rsidRPr="008731FA">
        <w:rPr>
          <w:sz w:val="28"/>
          <w:szCs w:val="28"/>
          <w:u w:val="single"/>
        </w:rPr>
        <w:t>Секция «Военная история России. Родословие»</w:t>
      </w:r>
      <w:r w:rsidR="004A19A1" w:rsidRPr="008731FA">
        <w:rPr>
          <w:sz w:val="28"/>
          <w:szCs w:val="28"/>
          <w:u w:val="single"/>
        </w:rPr>
        <w:t>:</w:t>
      </w:r>
    </w:p>
    <w:p w:rsidR="004A19A1" w:rsidRPr="0026211D" w:rsidRDefault="004A19A1" w:rsidP="00AA41BD">
      <w:pPr>
        <w:ind w:left="2124" w:hanging="1415"/>
        <w:jc w:val="both"/>
        <w:rPr>
          <w:sz w:val="28"/>
          <w:szCs w:val="28"/>
        </w:rPr>
      </w:pPr>
      <w:r w:rsidRPr="002901F7">
        <w:rPr>
          <w:sz w:val="28"/>
          <w:szCs w:val="28"/>
        </w:rPr>
        <w:t xml:space="preserve">1 место – </w:t>
      </w:r>
      <w:r w:rsidR="00AA41BD" w:rsidRPr="002901F7">
        <w:rPr>
          <w:sz w:val="28"/>
          <w:szCs w:val="28"/>
        </w:rPr>
        <w:tab/>
      </w:r>
      <w:r w:rsidR="008731FA">
        <w:rPr>
          <w:sz w:val="28"/>
          <w:szCs w:val="28"/>
        </w:rPr>
        <w:t>Заякина Дарья</w:t>
      </w:r>
      <w:r w:rsidR="00BB26A8">
        <w:rPr>
          <w:sz w:val="28"/>
          <w:szCs w:val="28"/>
        </w:rPr>
        <w:t xml:space="preserve">, </w:t>
      </w:r>
      <w:r w:rsidR="008731FA" w:rsidRPr="008731FA">
        <w:rPr>
          <w:sz w:val="28"/>
          <w:szCs w:val="28"/>
        </w:rPr>
        <w:t>МБОУ Чекменёвская ООШ</w:t>
      </w:r>
      <w:r w:rsidR="008731FA">
        <w:rPr>
          <w:sz w:val="28"/>
          <w:szCs w:val="28"/>
        </w:rPr>
        <w:t xml:space="preserve">, </w:t>
      </w:r>
      <w:r w:rsidR="008731FA" w:rsidRPr="008731FA">
        <w:rPr>
          <w:sz w:val="28"/>
          <w:szCs w:val="28"/>
        </w:rPr>
        <w:t>Нытвенский район</w:t>
      </w:r>
      <w:r w:rsidR="008731FA">
        <w:rPr>
          <w:sz w:val="28"/>
          <w:szCs w:val="28"/>
        </w:rPr>
        <w:t xml:space="preserve">, руководитель – </w:t>
      </w:r>
      <w:r w:rsidR="008731FA" w:rsidRPr="008731FA">
        <w:rPr>
          <w:sz w:val="28"/>
          <w:szCs w:val="28"/>
        </w:rPr>
        <w:t>Соснина</w:t>
      </w:r>
      <w:r w:rsidR="008731FA">
        <w:rPr>
          <w:sz w:val="28"/>
          <w:szCs w:val="28"/>
        </w:rPr>
        <w:t xml:space="preserve"> </w:t>
      </w:r>
      <w:r w:rsidR="008731FA" w:rsidRPr="008731FA">
        <w:rPr>
          <w:sz w:val="28"/>
          <w:szCs w:val="28"/>
        </w:rPr>
        <w:t>Любовь Владимировна</w:t>
      </w:r>
      <w:r w:rsidRPr="0026211D">
        <w:rPr>
          <w:sz w:val="28"/>
          <w:szCs w:val="28"/>
        </w:rPr>
        <w:t>;</w:t>
      </w:r>
    </w:p>
    <w:p w:rsidR="004A19A1" w:rsidRPr="0026211D" w:rsidRDefault="00AA41BD" w:rsidP="008731FA">
      <w:pPr>
        <w:ind w:left="2124" w:hanging="1415"/>
        <w:jc w:val="both"/>
        <w:rPr>
          <w:sz w:val="28"/>
          <w:szCs w:val="28"/>
        </w:rPr>
      </w:pPr>
      <w:r w:rsidRPr="0026211D">
        <w:rPr>
          <w:sz w:val="28"/>
          <w:szCs w:val="28"/>
        </w:rPr>
        <w:t xml:space="preserve">2 место – </w:t>
      </w:r>
      <w:r w:rsidRPr="0026211D">
        <w:rPr>
          <w:sz w:val="28"/>
          <w:szCs w:val="28"/>
        </w:rPr>
        <w:tab/>
      </w:r>
      <w:r w:rsidR="008731FA" w:rsidRPr="008731FA">
        <w:rPr>
          <w:sz w:val="28"/>
          <w:szCs w:val="28"/>
        </w:rPr>
        <w:t>Заитов Тимур</w:t>
      </w:r>
      <w:r w:rsidRPr="0026211D">
        <w:rPr>
          <w:sz w:val="28"/>
          <w:szCs w:val="28"/>
        </w:rPr>
        <w:t xml:space="preserve">, </w:t>
      </w:r>
      <w:r w:rsidR="008731FA" w:rsidRPr="008731FA">
        <w:rPr>
          <w:sz w:val="28"/>
          <w:szCs w:val="28"/>
        </w:rPr>
        <w:t>МАОУ «Березниковская СОШ им. М.Г. Имашева»</w:t>
      </w:r>
      <w:r w:rsidR="008731FA">
        <w:rPr>
          <w:sz w:val="28"/>
          <w:szCs w:val="28"/>
        </w:rPr>
        <w:t xml:space="preserve"> руководитель – </w:t>
      </w:r>
      <w:r w:rsidR="008731FA" w:rsidRPr="008731FA">
        <w:rPr>
          <w:sz w:val="28"/>
          <w:szCs w:val="28"/>
        </w:rPr>
        <w:t>Заитова Эльвира Шардиновна</w:t>
      </w:r>
      <w:r w:rsidRPr="0026211D">
        <w:rPr>
          <w:sz w:val="28"/>
          <w:szCs w:val="28"/>
        </w:rPr>
        <w:t>;</w:t>
      </w:r>
    </w:p>
    <w:p w:rsidR="00AA41BD" w:rsidRDefault="00AA41BD" w:rsidP="00AA41BD">
      <w:pPr>
        <w:ind w:left="2124" w:hanging="1415"/>
        <w:jc w:val="both"/>
        <w:rPr>
          <w:sz w:val="28"/>
          <w:szCs w:val="28"/>
        </w:rPr>
      </w:pPr>
      <w:r w:rsidRPr="0026211D">
        <w:rPr>
          <w:sz w:val="28"/>
          <w:szCs w:val="28"/>
        </w:rPr>
        <w:t xml:space="preserve">3 место – </w:t>
      </w:r>
      <w:r w:rsidRPr="0026211D">
        <w:rPr>
          <w:sz w:val="28"/>
          <w:szCs w:val="28"/>
        </w:rPr>
        <w:tab/>
      </w:r>
      <w:r w:rsidR="00F437FB" w:rsidRPr="00F437FB">
        <w:rPr>
          <w:sz w:val="28"/>
          <w:szCs w:val="28"/>
        </w:rPr>
        <w:t>Попутькова Ульяна</w:t>
      </w:r>
      <w:r w:rsidRPr="0026211D">
        <w:rPr>
          <w:sz w:val="28"/>
          <w:szCs w:val="28"/>
        </w:rPr>
        <w:t xml:space="preserve">, </w:t>
      </w:r>
      <w:r w:rsidR="00991216">
        <w:rPr>
          <w:sz w:val="28"/>
          <w:szCs w:val="28"/>
        </w:rPr>
        <w:t>МАОУ «СОШ № 17»</w:t>
      </w:r>
      <w:r w:rsidR="00F437FB">
        <w:rPr>
          <w:sz w:val="28"/>
          <w:szCs w:val="28"/>
        </w:rPr>
        <w:t xml:space="preserve">, </w:t>
      </w:r>
      <w:r w:rsidR="00F437FB" w:rsidRPr="00F437FB">
        <w:rPr>
          <w:sz w:val="28"/>
          <w:szCs w:val="28"/>
        </w:rPr>
        <w:t>г. Соликамск</w:t>
      </w:r>
      <w:r w:rsidR="00F437FB">
        <w:rPr>
          <w:sz w:val="28"/>
          <w:szCs w:val="28"/>
        </w:rPr>
        <w:t xml:space="preserve">, руководитель </w:t>
      </w:r>
      <w:r w:rsidR="00991216">
        <w:rPr>
          <w:sz w:val="28"/>
          <w:szCs w:val="28"/>
        </w:rPr>
        <w:t>–</w:t>
      </w:r>
      <w:r w:rsidR="00F437FB">
        <w:rPr>
          <w:sz w:val="28"/>
          <w:szCs w:val="28"/>
        </w:rPr>
        <w:t xml:space="preserve"> </w:t>
      </w:r>
      <w:r w:rsidR="00F437FB" w:rsidRPr="00F437FB">
        <w:rPr>
          <w:sz w:val="28"/>
          <w:szCs w:val="28"/>
        </w:rPr>
        <w:t>Багаева Вера Юрьевна</w:t>
      </w:r>
      <w:r w:rsidRPr="0026211D">
        <w:rPr>
          <w:sz w:val="28"/>
          <w:szCs w:val="28"/>
        </w:rPr>
        <w:t>.</w:t>
      </w:r>
    </w:p>
    <w:p w:rsidR="00D2609B" w:rsidRPr="00B34974" w:rsidRDefault="00F437FB" w:rsidP="00D2609B">
      <w:pPr>
        <w:ind w:firstLine="709"/>
        <w:jc w:val="both"/>
        <w:rPr>
          <w:sz w:val="28"/>
          <w:szCs w:val="28"/>
          <w:u w:val="single"/>
        </w:rPr>
      </w:pPr>
      <w:r w:rsidRPr="008731FA">
        <w:rPr>
          <w:sz w:val="28"/>
          <w:szCs w:val="28"/>
          <w:u w:val="single"/>
        </w:rPr>
        <w:t>Секция «</w:t>
      </w:r>
      <w:r w:rsidRPr="00F437FB">
        <w:rPr>
          <w:sz w:val="28"/>
          <w:szCs w:val="28"/>
          <w:u w:val="single"/>
        </w:rPr>
        <w:t>Летопись родного края. Земляки</w:t>
      </w:r>
      <w:r w:rsidRPr="008731FA">
        <w:rPr>
          <w:sz w:val="28"/>
          <w:szCs w:val="28"/>
          <w:u w:val="single"/>
        </w:rPr>
        <w:t>»:</w:t>
      </w:r>
    </w:p>
    <w:p w:rsidR="00D2609B" w:rsidRDefault="00F437FB" w:rsidP="00D2609B">
      <w:pPr>
        <w:ind w:left="2124" w:hanging="141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609B" w:rsidRPr="0026211D">
        <w:rPr>
          <w:sz w:val="28"/>
          <w:szCs w:val="28"/>
        </w:rPr>
        <w:t xml:space="preserve"> место – </w:t>
      </w:r>
      <w:r w:rsidR="00D2609B" w:rsidRPr="0026211D">
        <w:rPr>
          <w:sz w:val="28"/>
          <w:szCs w:val="28"/>
        </w:rPr>
        <w:tab/>
      </w:r>
      <w:r w:rsidRPr="00F437FB">
        <w:rPr>
          <w:sz w:val="28"/>
          <w:szCs w:val="28"/>
        </w:rPr>
        <w:t>Харина Ксения</w:t>
      </w:r>
      <w:r w:rsidR="00D2609B" w:rsidRPr="0026211D">
        <w:rPr>
          <w:sz w:val="28"/>
          <w:szCs w:val="28"/>
        </w:rPr>
        <w:t xml:space="preserve">, </w:t>
      </w:r>
      <w:r w:rsidRPr="00F437FB">
        <w:rPr>
          <w:sz w:val="28"/>
          <w:szCs w:val="28"/>
        </w:rPr>
        <w:t>МБОУ «Гайнская СОШ»</w:t>
      </w:r>
      <w:r>
        <w:rPr>
          <w:sz w:val="28"/>
          <w:szCs w:val="28"/>
        </w:rPr>
        <w:t>,</w:t>
      </w:r>
      <w:r w:rsidR="00D2609B">
        <w:rPr>
          <w:sz w:val="28"/>
          <w:szCs w:val="28"/>
        </w:rPr>
        <w:t xml:space="preserve"> </w:t>
      </w:r>
      <w:r w:rsidRPr="00F437FB">
        <w:rPr>
          <w:sz w:val="28"/>
          <w:szCs w:val="28"/>
        </w:rPr>
        <w:t>Гайнский район</w:t>
      </w:r>
      <w:r>
        <w:rPr>
          <w:sz w:val="28"/>
          <w:szCs w:val="28"/>
        </w:rPr>
        <w:t xml:space="preserve">, руководитель – </w:t>
      </w:r>
      <w:r w:rsidRPr="00F437FB">
        <w:rPr>
          <w:sz w:val="28"/>
          <w:szCs w:val="28"/>
        </w:rPr>
        <w:t>Андреева</w:t>
      </w:r>
      <w:r>
        <w:rPr>
          <w:sz w:val="28"/>
          <w:szCs w:val="28"/>
        </w:rPr>
        <w:t xml:space="preserve"> </w:t>
      </w:r>
      <w:r w:rsidRPr="00F437FB">
        <w:rPr>
          <w:sz w:val="28"/>
          <w:szCs w:val="28"/>
        </w:rPr>
        <w:t>Ни</w:t>
      </w:r>
      <w:r w:rsidR="00991216">
        <w:rPr>
          <w:sz w:val="28"/>
          <w:szCs w:val="28"/>
        </w:rPr>
        <w:t xml:space="preserve">на </w:t>
      </w:r>
      <w:r w:rsidRPr="00F437FB">
        <w:rPr>
          <w:sz w:val="28"/>
          <w:szCs w:val="28"/>
        </w:rPr>
        <w:t>Ивановна</w:t>
      </w:r>
      <w:r w:rsidR="00D2609B" w:rsidRPr="0026211D">
        <w:rPr>
          <w:sz w:val="28"/>
          <w:szCs w:val="28"/>
        </w:rPr>
        <w:t>;</w:t>
      </w:r>
    </w:p>
    <w:p w:rsidR="00D2609B" w:rsidRPr="0026211D" w:rsidRDefault="00F437FB" w:rsidP="00D730F1">
      <w:pPr>
        <w:ind w:left="2124" w:hanging="14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37FB">
        <w:rPr>
          <w:sz w:val="28"/>
          <w:szCs w:val="28"/>
        </w:rPr>
        <w:t>Емельянова Светлана</w:t>
      </w:r>
      <w:r>
        <w:rPr>
          <w:sz w:val="28"/>
          <w:szCs w:val="28"/>
        </w:rPr>
        <w:t xml:space="preserve">, </w:t>
      </w:r>
      <w:r w:rsidRPr="00F437FB">
        <w:rPr>
          <w:sz w:val="28"/>
          <w:szCs w:val="28"/>
        </w:rPr>
        <w:t>МАОУ «Рябининская СОШ»</w:t>
      </w:r>
      <w:r>
        <w:rPr>
          <w:sz w:val="28"/>
          <w:szCs w:val="28"/>
        </w:rPr>
        <w:t xml:space="preserve">, </w:t>
      </w:r>
      <w:r w:rsidRPr="00F437FB">
        <w:rPr>
          <w:sz w:val="28"/>
          <w:szCs w:val="28"/>
        </w:rPr>
        <w:t>Чердынский район</w:t>
      </w:r>
      <w:r>
        <w:rPr>
          <w:sz w:val="28"/>
          <w:szCs w:val="28"/>
        </w:rPr>
        <w:t xml:space="preserve">, руководитель </w:t>
      </w:r>
      <w:r w:rsidR="0099121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730F1" w:rsidRPr="00D730F1">
        <w:rPr>
          <w:sz w:val="28"/>
          <w:szCs w:val="28"/>
        </w:rPr>
        <w:t>Мальцева Елена Васильевна</w:t>
      </w:r>
      <w:r w:rsidR="00D730F1">
        <w:rPr>
          <w:sz w:val="28"/>
          <w:szCs w:val="28"/>
        </w:rPr>
        <w:t>;</w:t>
      </w:r>
    </w:p>
    <w:p w:rsidR="00D2609B" w:rsidRDefault="00D2609B" w:rsidP="00D730F1">
      <w:pPr>
        <w:ind w:left="2124" w:hanging="1415"/>
        <w:jc w:val="both"/>
        <w:rPr>
          <w:sz w:val="28"/>
          <w:szCs w:val="28"/>
        </w:rPr>
      </w:pPr>
      <w:r w:rsidRPr="0026211D">
        <w:rPr>
          <w:sz w:val="28"/>
          <w:szCs w:val="28"/>
        </w:rPr>
        <w:t xml:space="preserve">3 место – </w:t>
      </w:r>
      <w:r w:rsidRPr="0026211D">
        <w:rPr>
          <w:sz w:val="28"/>
          <w:szCs w:val="28"/>
        </w:rPr>
        <w:tab/>
      </w:r>
      <w:r w:rsidR="00D730F1" w:rsidRPr="00D730F1">
        <w:rPr>
          <w:sz w:val="28"/>
          <w:szCs w:val="28"/>
        </w:rPr>
        <w:t>Овчинникова Елизавета</w:t>
      </w:r>
      <w:r w:rsidRPr="0026211D">
        <w:rPr>
          <w:sz w:val="28"/>
          <w:szCs w:val="28"/>
        </w:rPr>
        <w:t xml:space="preserve">, </w:t>
      </w:r>
      <w:r w:rsidR="00D730F1" w:rsidRPr="00D730F1">
        <w:rPr>
          <w:sz w:val="28"/>
          <w:szCs w:val="28"/>
        </w:rPr>
        <w:t>МАОУ СОШ№ 2, МАУ ДО ДДЮТЭ</w:t>
      </w:r>
      <w:r w:rsidR="00D730F1">
        <w:rPr>
          <w:sz w:val="28"/>
          <w:szCs w:val="28"/>
        </w:rPr>
        <w:t xml:space="preserve">, </w:t>
      </w:r>
      <w:r w:rsidR="00D730F1" w:rsidRPr="00D730F1">
        <w:rPr>
          <w:sz w:val="28"/>
          <w:szCs w:val="28"/>
        </w:rPr>
        <w:t>г. Березники</w:t>
      </w:r>
      <w:r w:rsidR="00D730F1">
        <w:rPr>
          <w:sz w:val="28"/>
          <w:szCs w:val="28"/>
        </w:rPr>
        <w:t xml:space="preserve">, руководитель </w:t>
      </w:r>
      <w:r w:rsidR="00991216">
        <w:rPr>
          <w:sz w:val="28"/>
          <w:szCs w:val="28"/>
        </w:rPr>
        <w:t>–</w:t>
      </w:r>
      <w:r w:rsidR="00D730F1">
        <w:rPr>
          <w:sz w:val="28"/>
          <w:szCs w:val="28"/>
        </w:rPr>
        <w:t xml:space="preserve"> </w:t>
      </w:r>
      <w:proofErr w:type="gramStart"/>
      <w:r w:rsidR="00D730F1" w:rsidRPr="00D730F1">
        <w:rPr>
          <w:sz w:val="28"/>
          <w:szCs w:val="28"/>
        </w:rPr>
        <w:t>Самодуров</w:t>
      </w:r>
      <w:proofErr w:type="gramEnd"/>
      <w:r w:rsidR="00D730F1" w:rsidRPr="00D730F1">
        <w:rPr>
          <w:sz w:val="28"/>
          <w:szCs w:val="28"/>
        </w:rPr>
        <w:t xml:space="preserve"> Сергей Анатольевич</w:t>
      </w:r>
      <w:r w:rsidR="00D730F1">
        <w:rPr>
          <w:sz w:val="28"/>
          <w:szCs w:val="28"/>
        </w:rPr>
        <w:t>.</w:t>
      </w:r>
    </w:p>
    <w:p w:rsidR="00B34974" w:rsidRDefault="00D730F1" w:rsidP="00D2609B">
      <w:pPr>
        <w:ind w:firstLine="709"/>
        <w:jc w:val="both"/>
        <w:rPr>
          <w:sz w:val="28"/>
          <w:szCs w:val="28"/>
          <w:u w:val="single"/>
        </w:rPr>
      </w:pPr>
      <w:r w:rsidRPr="008731FA">
        <w:rPr>
          <w:sz w:val="28"/>
          <w:szCs w:val="28"/>
          <w:u w:val="single"/>
        </w:rPr>
        <w:t>Секция «</w:t>
      </w:r>
      <w:r w:rsidRPr="00D730F1">
        <w:rPr>
          <w:sz w:val="28"/>
          <w:szCs w:val="28"/>
          <w:u w:val="single"/>
        </w:rPr>
        <w:t>Этнография. История образования. Топонимика</w:t>
      </w:r>
      <w:r w:rsidRPr="008731FA">
        <w:rPr>
          <w:sz w:val="28"/>
          <w:szCs w:val="28"/>
          <w:u w:val="single"/>
        </w:rPr>
        <w:t>»:</w:t>
      </w:r>
    </w:p>
    <w:p w:rsidR="00B34974" w:rsidRPr="0026211D" w:rsidRDefault="00B34974" w:rsidP="00B34974">
      <w:pPr>
        <w:ind w:left="2124" w:hanging="1415"/>
        <w:jc w:val="both"/>
        <w:rPr>
          <w:sz w:val="28"/>
          <w:szCs w:val="28"/>
        </w:rPr>
      </w:pPr>
      <w:r w:rsidRPr="0026211D">
        <w:rPr>
          <w:sz w:val="28"/>
          <w:szCs w:val="28"/>
        </w:rPr>
        <w:t xml:space="preserve">1 место – </w:t>
      </w:r>
      <w:r w:rsidRPr="0026211D">
        <w:rPr>
          <w:sz w:val="28"/>
          <w:szCs w:val="28"/>
        </w:rPr>
        <w:tab/>
      </w:r>
      <w:r w:rsidR="00D730F1" w:rsidRPr="00D730F1">
        <w:rPr>
          <w:sz w:val="28"/>
          <w:szCs w:val="28"/>
        </w:rPr>
        <w:t>Шляпникова Милана</w:t>
      </w:r>
      <w:r w:rsidRPr="0026211D">
        <w:rPr>
          <w:sz w:val="28"/>
          <w:szCs w:val="28"/>
        </w:rPr>
        <w:t xml:space="preserve">, </w:t>
      </w:r>
      <w:r w:rsidR="00D730F1" w:rsidRPr="00D730F1">
        <w:rPr>
          <w:sz w:val="28"/>
          <w:szCs w:val="28"/>
        </w:rPr>
        <w:t>МАУ ДО СДЮТЭ</w:t>
      </w:r>
      <w:r w:rsidR="00D730F1">
        <w:rPr>
          <w:sz w:val="28"/>
          <w:szCs w:val="28"/>
        </w:rPr>
        <w:t>,</w:t>
      </w:r>
      <w:r w:rsidR="002901F7">
        <w:rPr>
          <w:sz w:val="28"/>
          <w:szCs w:val="28"/>
        </w:rPr>
        <w:t xml:space="preserve"> </w:t>
      </w:r>
      <w:r w:rsidR="00D730F1" w:rsidRPr="00D730F1">
        <w:rPr>
          <w:sz w:val="28"/>
          <w:szCs w:val="28"/>
        </w:rPr>
        <w:t>Чайковский район</w:t>
      </w:r>
      <w:r w:rsidR="00D730F1">
        <w:rPr>
          <w:sz w:val="28"/>
          <w:szCs w:val="28"/>
        </w:rPr>
        <w:t xml:space="preserve">, руководитель – </w:t>
      </w:r>
      <w:r w:rsidR="00D730F1" w:rsidRPr="00D730F1">
        <w:rPr>
          <w:sz w:val="28"/>
          <w:szCs w:val="28"/>
        </w:rPr>
        <w:t>Михеева Ольга Анатольевна</w:t>
      </w:r>
      <w:r w:rsidR="00D730F1">
        <w:rPr>
          <w:sz w:val="28"/>
          <w:szCs w:val="28"/>
        </w:rPr>
        <w:t>;</w:t>
      </w:r>
    </w:p>
    <w:p w:rsidR="00B34974" w:rsidRDefault="00B34974" w:rsidP="00B34974">
      <w:pPr>
        <w:ind w:left="2124" w:hanging="1415"/>
        <w:jc w:val="both"/>
        <w:rPr>
          <w:sz w:val="28"/>
          <w:szCs w:val="28"/>
        </w:rPr>
      </w:pPr>
      <w:r w:rsidRPr="0026211D">
        <w:rPr>
          <w:sz w:val="28"/>
          <w:szCs w:val="28"/>
        </w:rPr>
        <w:t xml:space="preserve">2 место – </w:t>
      </w:r>
      <w:r w:rsidRPr="0026211D">
        <w:rPr>
          <w:sz w:val="28"/>
          <w:szCs w:val="28"/>
        </w:rPr>
        <w:tab/>
      </w:r>
      <w:r w:rsidR="00D730F1" w:rsidRPr="00D730F1">
        <w:rPr>
          <w:sz w:val="28"/>
          <w:szCs w:val="28"/>
        </w:rPr>
        <w:t>Бреха Лилия</w:t>
      </w:r>
      <w:r w:rsidRPr="0026211D">
        <w:rPr>
          <w:sz w:val="28"/>
          <w:szCs w:val="28"/>
        </w:rPr>
        <w:t xml:space="preserve">, </w:t>
      </w:r>
      <w:r w:rsidR="00D730F1" w:rsidRPr="00D730F1">
        <w:rPr>
          <w:sz w:val="28"/>
          <w:szCs w:val="28"/>
        </w:rPr>
        <w:t>МАОУ «Покчинская  ООШ»</w:t>
      </w:r>
      <w:r w:rsidR="00D730F1">
        <w:rPr>
          <w:sz w:val="28"/>
          <w:szCs w:val="28"/>
        </w:rPr>
        <w:t>,</w:t>
      </w:r>
      <w:r w:rsidR="002901F7" w:rsidRPr="002901F7">
        <w:rPr>
          <w:sz w:val="28"/>
          <w:szCs w:val="28"/>
        </w:rPr>
        <w:t xml:space="preserve"> </w:t>
      </w:r>
      <w:r w:rsidR="00D759B0" w:rsidRPr="00D759B0">
        <w:rPr>
          <w:sz w:val="28"/>
          <w:szCs w:val="28"/>
        </w:rPr>
        <w:t>Чердынский район</w:t>
      </w:r>
      <w:r w:rsidR="00D759B0">
        <w:rPr>
          <w:sz w:val="28"/>
          <w:szCs w:val="28"/>
        </w:rPr>
        <w:t xml:space="preserve">, руководитель – </w:t>
      </w:r>
      <w:r w:rsidR="00D759B0" w:rsidRPr="00D759B0">
        <w:rPr>
          <w:sz w:val="28"/>
          <w:szCs w:val="28"/>
        </w:rPr>
        <w:t>Петрова Ирина Николаевна</w:t>
      </w:r>
      <w:r w:rsidRPr="0026211D">
        <w:rPr>
          <w:sz w:val="28"/>
          <w:szCs w:val="28"/>
        </w:rPr>
        <w:t>;</w:t>
      </w:r>
    </w:p>
    <w:p w:rsidR="00D759B0" w:rsidRPr="0026211D" w:rsidRDefault="00D759B0" w:rsidP="00B34974">
      <w:pPr>
        <w:ind w:left="2124" w:hanging="14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D759B0">
        <w:rPr>
          <w:sz w:val="28"/>
          <w:szCs w:val="28"/>
        </w:rPr>
        <w:t>Марков Святослав</w:t>
      </w:r>
      <w:r>
        <w:rPr>
          <w:sz w:val="28"/>
          <w:szCs w:val="28"/>
        </w:rPr>
        <w:t xml:space="preserve">, </w:t>
      </w:r>
      <w:r w:rsidRPr="00D759B0">
        <w:rPr>
          <w:sz w:val="28"/>
          <w:szCs w:val="28"/>
        </w:rPr>
        <w:t xml:space="preserve">МАОУ </w:t>
      </w:r>
      <w:proofErr w:type="gramStart"/>
      <w:r w:rsidRPr="00D759B0">
        <w:rPr>
          <w:sz w:val="28"/>
          <w:szCs w:val="28"/>
        </w:rPr>
        <w:t>ДО</w:t>
      </w:r>
      <w:proofErr w:type="gramEnd"/>
      <w:r w:rsidRPr="00D759B0">
        <w:rPr>
          <w:sz w:val="28"/>
          <w:szCs w:val="28"/>
        </w:rPr>
        <w:t xml:space="preserve"> «</w:t>
      </w:r>
      <w:proofErr w:type="gramStart"/>
      <w:r w:rsidRPr="00D759B0">
        <w:rPr>
          <w:sz w:val="28"/>
          <w:szCs w:val="28"/>
        </w:rPr>
        <w:t>Дом</w:t>
      </w:r>
      <w:proofErr w:type="gramEnd"/>
      <w:r w:rsidRPr="00D759B0">
        <w:rPr>
          <w:sz w:val="28"/>
          <w:szCs w:val="28"/>
        </w:rPr>
        <w:t xml:space="preserve"> творчества»</w:t>
      </w:r>
      <w:r>
        <w:rPr>
          <w:sz w:val="28"/>
          <w:szCs w:val="28"/>
        </w:rPr>
        <w:t xml:space="preserve">, </w:t>
      </w:r>
      <w:r w:rsidRPr="00D759B0">
        <w:rPr>
          <w:sz w:val="28"/>
          <w:szCs w:val="28"/>
        </w:rPr>
        <w:t>Горнозаводский район</w:t>
      </w:r>
      <w:r>
        <w:rPr>
          <w:sz w:val="28"/>
          <w:szCs w:val="28"/>
        </w:rPr>
        <w:t xml:space="preserve">, руководитель – </w:t>
      </w:r>
      <w:r w:rsidRPr="00D759B0">
        <w:rPr>
          <w:sz w:val="28"/>
          <w:szCs w:val="28"/>
        </w:rPr>
        <w:t>Жукова Марина Федоровна</w:t>
      </w:r>
      <w:r>
        <w:rPr>
          <w:sz w:val="28"/>
          <w:szCs w:val="28"/>
        </w:rPr>
        <w:t>;</w:t>
      </w:r>
    </w:p>
    <w:p w:rsidR="00B34974" w:rsidRDefault="00B34974" w:rsidP="00D759B0">
      <w:pPr>
        <w:ind w:left="2124" w:hanging="1415"/>
        <w:jc w:val="both"/>
        <w:rPr>
          <w:sz w:val="28"/>
          <w:szCs w:val="28"/>
        </w:rPr>
      </w:pPr>
      <w:r w:rsidRPr="0026211D">
        <w:rPr>
          <w:sz w:val="28"/>
          <w:szCs w:val="28"/>
        </w:rPr>
        <w:t xml:space="preserve">3 место – </w:t>
      </w:r>
      <w:r w:rsidRPr="0026211D">
        <w:rPr>
          <w:sz w:val="28"/>
          <w:szCs w:val="28"/>
        </w:rPr>
        <w:tab/>
      </w:r>
      <w:r w:rsidR="00D759B0" w:rsidRPr="00D759B0">
        <w:rPr>
          <w:sz w:val="28"/>
          <w:szCs w:val="28"/>
        </w:rPr>
        <w:t>Антипина Софья</w:t>
      </w:r>
      <w:r>
        <w:rPr>
          <w:sz w:val="28"/>
          <w:szCs w:val="28"/>
        </w:rPr>
        <w:t xml:space="preserve">, </w:t>
      </w:r>
      <w:r w:rsidR="00D759B0" w:rsidRPr="00D759B0">
        <w:rPr>
          <w:sz w:val="28"/>
          <w:szCs w:val="28"/>
        </w:rPr>
        <w:t>МБОУ «Паршаковская СОШ»</w:t>
      </w:r>
      <w:r w:rsidR="00D759B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759B0" w:rsidRPr="00D759B0">
        <w:rPr>
          <w:sz w:val="28"/>
          <w:szCs w:val="28"/>
        </w:rPr>
        <w:t>Красновишерский район</w:t>
      </w:r>
      <w:r w:rsidR="00D759B0">
        <w:rPr>
          <w:sz w:val="28"/>
          <w:szCs w:val="28"/>
        </w:rPr>
        <w:t xml:space="preserve">, руководитель – </w:t>
      </w:r>
      <w:r w:rsidR="00D759B0" w:rsidRPr="00D759B0">
        <w:rPr>
          <w:sz w:val="28"/>
          <w:szCs w:val="28"/>
        </w:rPr>
        <w:t>Антипина Марина Федоровна</w:t>
      </w:r>
      <w:r w:rsidR="00D759B0">
        <w:rPr>
          <w:sz w:val="28"/>
          <w:szCs w:val="28"/>
        </w:rPr>
        <w:t>;</w:t>
      </w:r>
    </w:p>
    <w:p w:rsidR="00D759B0" w:rsidRDefault="00D759B0" w:rsidP="00D759B0">
      <w:pPr>
        <w:ind w:left="2124" w:hanging="14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759B0">
        <w:rPr>
          <w:sz w:val="28"/>
          <w:szCs w:val="28"/>
        </w:rPr>
        <w:t>Санников Александр</w:t>
      </w:r>
      <w:r>
        <w:rPr>
          <w:sz w:val="28"/>
          <w:szCs w:val="28"/>
        </w:rPr>
        <w:t xml:space="preserve">, </w:t>
      </w:r>
      <w:r w:rsidR="00991216">
        <w:rPr>
          <w:sz w:val="28"/>
          <w:szCs w:val="28"/>
        </w:rPr>
        <w:t xml:space="preserve">МАОУ </w:t>
      </w:r>
      <w:r w:rsidRPr="00D759B0">
        <w:rPr>
          <w:sz w:val="28"/>
          <w:szCs w:val="28"/>
        </w:rPr>
        <w:t>«Усть-Качкинская средняя школа»</w:t>
      </w:r>
      <w:r>
        <w:rPr>
          <w:sz w:val="28"/>
          <w:szCs w:val="28"/>
        </w:rPr>
        <w:t xml:space="preserve">, </w:t>
      </w:r>
      <w:r w:rsidRPr="00D759B0">
        <w:rPr>
          <w:sz w:val="28"/>
          <w:szCs w:val="28"/>
        </w:rPr>
        <w:t>Пермский район</w:t>
      </w:r>
      <w:r>
        <w:rPr>
          <w:sz w:val="28"/>
          <w:szCs w:val="28"/>
        </w:rPr>
        <w:t xml:space="preserve">, руководитель – </w:t>
      </w:r>
      <w:r w:rsidRPr="00D759B0">
        <w:rPr>
          <w:sz w:val="28"/>
          <w:szCs w:val="28"/>
        </w:rPr>
        <w:t>Оборин Матвей Сергеевич</w:t>
      </w:r>
      <w:r>
        <w:rPr>
          <w:sz w:val="28"/>
          <w:szCs w:val="28"/>
        </w:rPr>
        <w:t>.</w:t>
      </w:r>
    </w:p>
    <w:p w:rsidR="00D759B0" w:rsidRDefault="00D759B0" w:rsidP="00D759B0">
      <w:pPr>
        <w:ind w:left="2124" w:hanging="1415"/>
        <w:jc w:val="both"/>
        <w:rPr>
          <w:sz w:val="28"/>
          <w:szCs w:val="28"/>
          <w:u w:val="single"/>
        </w:rPr>
      </w:pPr>
      <w:r w:rsidRPr="008731FA">
        <w:rPr>
          <w:sz w:val="28"/>
          <w:szCs w:val="28"/>
          <w:u w:val="single"/>
        </w:rPr>
        <w:t>Секция «</w:t>
      </w:r>
      <w:r w:rsidR="007A0D1C" w:rsidRPr="007A0D1C">
        <w:rPr>
          <w:sz w:val="28"/>
          <w:szCs w:val="28"/>
          <w:u w:val="single"/>
        </w:rPr>
        <w:t>Культурное наследие. Литературное краеведение. История детского движения</w:t>
      </w:r>
      <w:r w:rsidRPr="008731FA">
        <w:rPr>
          <w:sz w:val="28"/>
          <w:szCs w:val="28"/>
          <w:u w:val="single"/>
        </w:rPr>
        <w:t>»:</w:t>
      </w:r>
    </w:p>
    <w:p w:rsidR="007A0D1C" w:rsidRDefault="007A0D1C" w:rsidP="007A0D1C">
      <w:pPr>
        <w:ind w:left="2124" w:hanging="1415"/>
        <w:jc w:val="both"/>
        <w:rPr>
          <w:sz w:val="28"/>
          <w:szCs w:val="28"/>
        </w:rPr>
      </w:pPr>
      <w:r w:rsidRPr="002901F7">
        <w:rPr>
          <w:sz w:val="28"/>
          <w:szCs w:val="28"/>
        </w:rPr>
        <w:t xml:space="preserve">1 место – </w:t>
      </w:r>
      <w:r w:rsidRPr="002901F7">
        <w:rPr>
          <w:sz w:val="28"/>
          <w:szCs w:val="28"/>
        </w:rPr>
        <w:tab/>
      </w:r>
      <w:r w:rsidRPr="007A0D1C">
        <w:rPr>
          <w:sz w:val="28"/>
          <w:szCs w:val="28"/>
        </w:rPr>
        <w:t>Разепина Наталья</w:t>
      </w:r>
      <w:r>
        <w:rPr>
          <w:sz w:val="28"/>
          <w:szCs w:val="28"/>
        </w:rPr>
        <w:t xml:space="preserve">, </w:t>
      </w:r>
      <w:r w:rsidRPr="007A0D1C">
        <w:rPr>
          <w:sz w:val="28"/>
          <w:szCs w:val="28"/>
        </w:rPr>
        <w:t>МАОУ «Ленская СОШ»</w:t>
      </w:r>
      <w:r>
        <w:rPr>
          <w:sz w:val="28"/>
          <w:szCs w:val="28"/>
        </w:rPr>
        <w:t xml:space="preserve">, </w:t>
      </w:r>
      <w:r w:rsidRPr="007A0D1C">
        <w:rPr>
          <w:sz w:val="28"/>
          <w:szCs w:val="28"/>
        </w:rPr>
        <w:t>Кунгурский район</w:t>
      </w:r>
      <w:r>
        <w:rPr>
          <w:sz w:val="28"/>
          <w:szCs w:val="28"/>
        </w:rPr>
        <w:t xml:space="preserve">, руководитель – </w:t>
      </w:r>
      <w:r w:rsidRPr="007A0D1C">
        <w:rPr>
          <w:sz w:val="28"/>
          <w:szCs w:val="28"/>
        </w:rPr>
        <w:t>Грибова Анастасия Александровна</w:t>
      </w:r>
      <w:r w:rsidRPr="0026211D">
        <w:rPr>
          <w:sz w:val="28"/>
          <w:szCs w:val="28"/>
        </w:rPr>
        <w:t>;</w:t>
      </w:r>
    </w:p>
    <w:p w:rsidR="007A0D1C" w:rsidRPr="0026211D" w:rsidRDefault="007A0D1C" w:rsidP="007A0D1C">
      <w:pPr>
        <w:ind w:left="2124" w:hanging="14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0D1C">
        <w:rPr>
          <w:sz w:val="28"/>
          <w:szCs w:val="28"/>
        </w:rPr>
        <w:t>Титова Кристина</w:t>
      </w:r>
      <w:r>
        <w:rPr>
          <w:sz w:val="28"/>
          <w:szCs w:val="28"/>
        </w:rPr>
        <w:t xml:space="preserve">, </w:t>
      </w:r>
      <w:r w:rsidRPr="007A0D1C">
        <w:rPr>
          <w:sz w:val="28"/>
          <w:szCs w:val="28"/>
        </w:rPr>
        <w:t>МБОУ СОШ п. Сараны</w:t>
      </w:r>
      <w:r>
        <w:rPr>
          <w:sz w:val="28"/>
          <w:szCs w:val="28"/>
        </w:rPr>
        <w:t xml:space="preserve">, </w:t>
      </w:r>
      <w:r w:rsidRPr="007A0D1C">
        <w:rPr>
          <w:sz w:val="28"/>
          <w:szCs w:val="28"/>
        </w:rPr>
        <w:t>Горнозаводский район</w:t>
      </w:r>
      <w:r>
        <w:rPr>
          <w:sz w:val="28"/>
          <w:szCs w:val="28"/>
        </w:rPr>
        <w:t xml:space="preserve">, </w:t>
      </w:r>
      <w:r w:rsidR="004D35BA">
        <w:rPr>
          <w:sz w:val="28"/>
          <w:szCs w:val="28"/>
        </w:rPr>
        <w:t xml:space="preserve">руководитель – </w:t>
      </w:r>
      <w:r w:rsidR="004D35BA" w:rsidRPr="004D35BA">
        <w:rPr>
          <w:sz w:val="28"/>
          <w:szCs w:val="28"/>
        </w:rPr>
        <w:t>Лопатюк Татьяна Андреевна</w:t>
      </w:r>
      <w:r w:rsidR="004D35BA">
        <w:rPr>
          <w:sz w:val="28"/>
          <w:szCs w:val="28"/>
        </w:rPr>
        <w:t>;</w:t>
      </w:r>
    </w:p>
    <w:p w:rsidR="007A0D1C" w:rsidRPr="0026211D" w:rsidRDefault="007A0D1C" w:rsidP="007A0D1C">
      <w:pPr>
        <w:ind w:left="2124" w:hanging="1415"/>
        <w:jc w:val="both"/>
        <w:rPr>
          <w:sz w:val="28"/>
          <w:szCs w:val="28"/>
        </w:rPr>
      </w:pPr>
      <w:r w:rsidRPr="0026211D">
        <w:rPr>
          <w:sz w:val="28"/>
          <w:szCs w:val="28"/>
        </w:rPr>
        <w:t xml:space="preserve">2 место – </w:t>
      </w:r>
      <w:r w:rsidRPr="0026211D">
        <w:rPr>
          <w:sz w:val="28"/>
          <w:szCs w:val="28"/>
        </w:rPr>
        <w:tab/>
      </w:r>
      <w:r w:rsidRPr="007A0D1C">
        <w:rPr>
          <w:sz w:val="28"/>
          <w:szCs w:val="28"/>
        </w:rPr>
        <w:t>Матвеева Анастасия</w:t>
      </w:r>
      <w:r w:rsidRPr="0026211D">
        <w:rPr>
          <w:sz w:val="28"/>
          <w:szCs w:val="28"/>
        </w:rPr>
        <w:t xml:space="preserve">, </w:t>
      </w:r>
      <w:r w:rsidRPr="007A0D1C">
        <w:rPr>
          <w:sz w:val="28"/>
          <w:szCs w:val="28"/>
        </w:rPr>
        <w:t>МБОУ «Карагайская СОШ № 2»</w:t>
      </w:r>
      <w:r>
        <w:rPr>
          <w:sz w:val="28"/>
          <w:szCs w:val="28"/>
        </w:rPr>
        <w:t xml:space="preserve"> руководитель – </w:t>
      </w:r>
      <w:r w:rsidRPr="007A0D1C">
        <w:rPr>
          <w:sz w:val="28"/>
          <w:szCs w:val="28"/>
        </w:rPr>
        <w:t>Трефилова Раиса Поликарповна</w:t>
      </w:r>
      <w:r w:rsidRPr="0026211D">
        <w:rPr>
          <w:sz w:val="28"/>
          <w:szCs w:val="28"/>
        </w:rPr>
        <w:t>;</w:t>
      </w:r>
    </w:p>
    <w:p w:rsidR="007A0D1C" w:rsidRDefault="007A0D1C" w:rsidP="007A0D1C">
      <w:pPr>
        <w:ind w:left="2124" w:hanging="1415"/>
        <w:jc w:val="both"/>
        <w:rPr>
          <w:sz w:val="28"/>
          <w:szCs w:val="28"/>
        </w:rPr>
      </w:pPr>
      <w:r w:rsidRPr="0026211D">
        <w:rPr>
          <w:sz w:val="28"/>
          <w:szCs w:val="28"/>
        </w:rPr>
        <w:t xml:space="preserve">3 место – </w:t>
      </w:r>
      <w:r w:rsidRPr="0026211D">
        <w:rPr>
          <w:sz w:val="28"/>
          <w:szCs w:val="28"/>
        </w:rPr>
        <w:tab/>
      </w:r>
      <w:r w:rsidR="004D35BA" w:rsidRPr="006B2D2C">
        <w:rPr>
          <w:bCs/>
          <w:sz w:val="26"/>
          <w:szCs w:val="26"/>
        </w:rPr>
        <w:t>Кибанова Софья</w:t>
      </w:r>
      <w:r w:rsidRPr="0026211D">
        <w:rPr>
          <w:sz w:val="28"/>
          <w:szCs w:val="28"/>
        </w:rPr>
        <w:t xml:space="preserve">, </w:t>
      </w:r>
      <w:r w:rsidR="004D35BA" w:rsidRPr="004D35BA">
        <w:rPr>
          <w:sz w:val="28"/>
          <w:szCs w:val="28"/>
        </w:rPr>
        <w:t>МАОУ «Гимназия № 2»</w:t>
      </w:r>
      <w:r>
        <w:rPr>
          <w:sz w:val="28"/>
          <w:szCs w:val="28"/>
        </w:rPr>
        <w:t xml:space="preserve">, </w:t>
      </w:r>
      <w:r w:rsidRPr="00F437FB">
        <w:rPr>
          <w:sz w:val="28"/>
          <w:szCs w:val="28"/>
        </w:rPr>
        <w:t>г. Соликамск</w:t>
      </w:r>
      <w:r>
        <w:rPr>
          <w:sz w:val="28"/>
          <w:szCs w:val="28"/>
        </w:rPr>
        <w:t xml:space="preserve">, руководитель </w:t>
      </w:r>
      <w:r w:rsidR="004D35B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D35BA" w:rsidRPr="004D35BA">
        <w:rPr>
          <w:sz w:val="28"/>
          <w:szCs w:val="28"/>
        </w:rPr>
        <w:t>Журавлева Галина Дмитриевна</w:t>
      </w:r>
      <w:r w:rsidR="004D35BA">
        <w:rPr>
          <w:sz w:val="28"/>
          <w:szCs w:val="28"/>
        </w:rPr>
        <w:t>;</w:t>
      </w:r>
    </w:p>
    <w:p w:rsidR="004D35BA" w:rsidRDefault="004D35BA" w:rsidP="007A0D1C">
      <w:pPr>
        <w:ind w:left="2124" w:hanging="14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35BA">
        <w:rPr>
          <w:sz w:val="28"/>
          <w:szCs w:val="28"/>
        </w:rPr>
        <w:t>Тетенова Мария</w:t>
      </w:r>
      <w:r>
        <w:rPr>
          <w:sz w:val="28"/>
          <w:szCs w:val="28"/>
        </w:rPr>
        <w:t xml:space="preserve">, </w:t>
      </w:r>
      <w:r w:rsidR="00991216">
        <w:rPr>
          <w:sz w:val="28"/>
          <w:szCs w:val="28"/>
        </w:rPr>
        <w:t>МАОУ «СОШ № 101»</w:t>
      </w:r>
      <w:r w:rsidRPr="004D35BA">
        <w:rPr>
          <w:sz w:val="28"/>
          <w:szCs w:val="28"/>
        </w:rPr>
        <w:t xml:space="preserve"> г. Перми</w:t>
      </w:r>
      <w:r>
        <w:rPr>
          <w:sz w:val="28"/>
          <w:szCs w:val="28"/>
        </w:rPr>
        <w:t xml:space="preserve">, руководитель – </w:t>
      </w:r>
      <w:r w:rsidRPr="004D35BA">
        <w:rPr>
          <w:sz w:val="28"/>
          <w:szCs w:val="28"/>
        </w:rPr>
        <w:t>Диева Галина Григорьевна</w:t>
      </w:r>
      <w:r>
        <w:rPr>
          <w:sz w:val="28"/>
          <w:szCs w:val="28"/>
        </w:rPr>
        <w:t>.</w:t>
      </w:r>
    </w:p>
    <w:p w:rsidR="004D35BA" w:rsidRPr="004D35BA" w:rsidRDefault="004D35BA" w:rsidP="004D35BA">
      <w:pPr>
        <w:ind w:left="2124" w:hanging="1415"/>
        <w:jc w:val="both"/>
        <w:rPr>
          <w:sz w:val="28"/>
          <w:szCs w:val="28"/>
          <w:u w:val="single"/>
        </w:rPr>
      </w:pPr>
      <w:r w:rsidRPr="008731FA">
        <w:rPr>
          <w:sz w:val="28"/>
          <w:szCs w:val="28"/>
          <w:u w:val="single"/>
        </w:rPr>
        <w:t>Секция «</w:t>
      </w:r>
      <w:r w:rsidRPr="004D35BA">
        <w:rPr>
          <w:sz w:val="28"/>
          <w:szCs w:val="28"/>
          <w:u w:val="single"/>
        </w:rPr>
        <w:t>Экологическое краеведение. Природное наследие. Юные геологи</w:t>
      </w:r>
      <w:r w:rsidRPr="008731FA">
        <w:rPr>
          <w:sz w:val="28"/>
          <w:szCs w:val="28"/>
          <w:u w:val="single"/>
        </w:rPr>
        <w:t>»:</w:t>
      </w:r>
    </w:p>
    <w:p w:rsidR="004D35BA" w:rsidRDefault="004D35BA" w:rsidP="004D35BA">
      <w:pPr>
        <w:ind w:left="2124" w:hanging="1415"/>
        <w:jc w:val="both"/>
        <w:rPr>
          <w:sz w:val="28"/>
          <w:szCs w:val="28"/>
        </w:rPr>
      </w:pPr>
      <w:r w:rsidRPr="002901F7">
        <w:rPr>
          <w:sz w:val="28"/>
          <w:szCs w:val="28"/>
        </w:rPr>
        <w:t xml:space="preserve">1 место – </w:t>
      </w:r>
      <w:r w:rsidRPr="002901F7">
        <w:rPr>
          <w:sz w:val="28"/>
          <w:szCs w:val="28"/>
        </w:rPr>
        <w:tab/>
      </w:r>
      <w:r w:rsidR="00DF6E35" w:rsidRPr="00DF6E35">
        <w:rPr>
          <w:sz w:val="28"/>
          <w:szCs w:val="28"/>
        </w:rPr>
        <w:t>Абрамова Валерия</w:t>
      </w:r>
      <w:r>
        <w:rPr>
          <w:sz w:val="28"/>
          <w:szCs w:val="28"/>
        </w:rPr>
        <w:t xml:space="preserve">, </w:t>
      </w:r>
      <w:r w:rsidR="00991216">
        <w:rPr>
          <w:sz w:val="28"/>
          <w:szCs w:val="28"/>
        </w:rPr>
        <w:t>МАОУ «ООШ № 2»</w:t>
      </w:r>
      <w:r>
        <w:rPr>
          <w:sz w:val="28"/>
          <w:szCs w:val="28"/>
        </w:rPr>
        <w:t xml:space="preserve">, </w:t>
      </w:r>
      <w:r w:rsidR="00DF6E35" w:rsidRPr="00DF6E35">
        <w:rPr>
          <w:sz w:val="28"/>
          <w:szCs w:val="28"/>
        </w:rPr>
        <w:t>г. Губаха</w:t>
      </w:r>
      <w:r>
        <w:rPr>
          <w:sz w:val="28"/>
          <w:szCs w:val="28"/>
        </w:rPr>
        <w:t xml:space="preserve">, руководитель – </w:t>
      </w:r>
      <w:r w:rsidR="00DF6E35" w:rsidRPr="00DF6E35">
        <w:rPr>
          <w:sz w:val="28"/>
          <w:szCs w:val="28"/>
        </w:rPr>
        <w:t>Михеева Наталья Михайловна</w:t>
      </w:r>
      <w:r w:rsidRPr="0026211D">
        <w:rPr>
          <w:sz w:val="28"/>
          <w:szCs w:val="28"/>
        </w:rPr>
        <w:t>;</w:t>
      </w:r>
    </w:p>
    <w:p w:rsidR="00DF6E35" w:rsidRPr="0026211D" w:rsidRDefault="00DF6E35" w:rsidP="004D35BA">
      <w:pPr>
        <w:ind w:left="2124" w:hanging="14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6E35">
        <w:rPr>
          <w:sz w:val="28"/>
          <w:szCs w:val="28"/>
        </w:rPr>
        <w:t>Лопатина Юлия</w:t>
      </w:r>
      <w:r>
        <w:rPr>
          <w:sz w:val="28"/>
          <w:szCs w:val="28"/>
        </w:rPr>
        <w:t xml:space="preserve">, </w:t>
      </w:r>
      <w:r w:rsidRPr="00DF6E35">
        <w:rPr>
          <w:sz w:val="28"/>
          <w:szCs w:val="28"/>
        </w:rPr>
        <w:t>МАУ ДО «ЦДОД»</w:t>
      </w:r>
      <w:r>
        <w:rPr>
          <w:sz w:val="28"/>
          <w:szCs w:val="28"/>
        </w:rPr>
        <w:t xml:space="preserve">, </w:t>
      </w:r>
      <w:r w:rsidRPr="00DF6E35">
        <w:rPr>
          <w:sz w:val="28"/>
          <w:szCs w:val="28"/>
        </w:rPr>
        <w:t>Кунгурский район</w:t>
      </w:r>
      <w:r>
        <w:rPr>
          <w:sz w:val="28"/>
          <w:szCs w:val="28"/>
        </w:rPr>
        <w:t xml:space="preserve">, руководители: </w:t>
      </w:r>
      <w:proofErr w:type="gramStart"/>
      <w:r w:rsidRPr="00DF6E35">
        <w:rPr>
          <w:sz w:val="28"/>
          <w:szCs w:val="28"/>
        </w:rPr>
        <w:t>Борисова Ираида Геннадьевна, Югова Марина Леонидовна</w:t>
      </w:r>
      <w:r>
        <w:rPr>
          <w:sz w:val="28"/>
          <w:szCs w:val="28"/>
        </w:rPr>
        <w:t>;</w:t>
      </w:r>
      <w:proofErr w:type="gramEnd"/>
    </w:p>
    <w:p w:rsidR="004D35BA" w:rsidRPr="0026211D" w:rsidRDefault="004D35BA" w:rsidP="004D35BA">
      <w:pPr>
        <w:ind w:left="2124" w:hanging="1415"/>
        <w:jc w:val="both"/>
        <w:rPr>
          <w:sz w:val="28"/>
          <w:szCs w:val="28"/>
        </w:rPr>
      </w:pPr>
      <w:proofErr w:type="gramStart"/>
      <w:r w:rsidRPr="0026211D">
        <w:rPr>
          <w:sz w:val="28"/>
          <w:szCs w:val="28"/>
        </w:rPr>
        <w:t xml:space="preserve">2 место – </w:t>
      </w:r>
      <w:r w:rsidRPr="0026211D">
        <w:rPr>
          <w:sz w:val="28"/>
          <w:szCs w:val="28"/>
        </w:rPr>
        <w:tab/>
      </w:r>
      <w:r w:rsidR="00991216" w:rsidRPr="00991216">
        <w:rPr>
          <w:sz w:val="28"/>
          <w:szCs w:val="28"/>
        </w:rPr>
        <w:t>Вахрушев Артем</w:t>
      </w:r>
      <w:r w:rsidRPr="0026211D">
        <w:rPr>
          <w:sz w:val="28"/>
          <w:szCs w:val="28"/>
        </w:rPr>
        <w:t xml:space="preserve">, </w:t>
      </w:r>
      <w:r w:rsidR="00991216">
        <w:rPr>
          <w:sz w:val="28"/>
          <w:szCs w:val="28"/>
        </w:rPr>
        <w:t>МАОУ «СОШ № 132»,</w:t>
      </w:r>
      <w:r w:rsidR="00991216" w:rsidRPr="00991216">
        <w:rPr>
          <w:sz w:val="28"/>
          <w:szCs w:val="28"/>
        </w:rPr>
        <w:t xml:space="preserve"> г. Перми, МАОУ ДО ДЮЦ «Рифей» г. Перми</w:t>
      </w:r>
      <w:r w:rsidR="00991216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руководитель – </w:t>
      </w:r>
      <w:r w:rsidR="00991216" w:rsidRPr="00991216">
        <w:rPr>
          <w:sz w:val="28"/>
          <w:szCs w:val="28"/>
        </w:rPr>
        <w:t>Буравлева Валентина Петровна</w:t>
      </w:r>
      <w:r w:rsidRPr="0026211D">
        <w:rPr>
          <w:sz w:val="28"/>
          <w:szCs w:val="28"/>
        </w:rPr>
        <w:t>;</w:t>
      </w:r>
      <w:proofErr w:type="gramEnd"/>
    </w:p>
    <w:p w:rsidR="004D35BA" w:rsidRDefault="004D35BA" w:rsidP="004D35BA">
      <w:pPr>
        <w:ind w:left="2124" w:hanging="1415"/>
        <w:jc w:val="both"/>
        <w:rPr>
          <w:sz w:val="28"/>
          <w:szCs w:val="28"/>
        </w:rPr>
      </w:pPr>
      <w:r w:rsidRPr="0026211D">
        <w:rPr>
          <w:sz w:val="28"/>
          <w:szCs w:val="28"/>
        </w:rPr>
        <w:t xml:space="preserve">3 место – </w:t>
      </w:r>
      <w:r w:rsidRPr="0026211D">
        <w:rPr>
          <w:sz w:val="28"/>
          <w:szCs w:val="28"/>
        </w:rPr>
        <w:tab/>
      </w:r>
      <w:r w:rsidR="00991216" w:rsidRPr="00991216">
        <w:rPr>
          <w:sz w:val="28"/>
          <w:szCs w:val="28"/>
        </w:rPr>
        <w:t>Бычков Яков</w:t>
      </w:r>
      <w:r w:rsidRPr="0026211D">
        <w:rPr>
          <w:sz w:val="28"/>
          <w:szCs w:val="28"/>
        </w:rPr>
        <w:t xml:space="preserve">, </w:t>
      </w:r>
      <w:r w:rsidR="00991216" w:rsidRPr="00991216">
        <w:rPr>
          <w:sz w:val="28"/>
          <w:szCs w:val="28"/>
        </w:rPr>
        <w:t>МАОУ «Гимназия № 1», МАУК «ЦТиМ «Соликамский горизонт»</w:t>
      </w:r>
      <w:r>
        <w:rPr>
          <w:sz w:val="28"/>
          <w:szCs w:val="28"/>
        </w:rPr>
        <w:t xml:space="preserve">, </w:t>
      </w:r>
      <w:proofErr w:type="gramStart"/>
      <w:r w:rsidRPr="00F437FB">
        <w:rPr>
          <w:sz w:val="28"/>
          <w:szCs w:val="28"/>
        </w:rPr>
        <w:t>г</w:t>
      </w:r>
      <w:proofErr w:type="gramEnd"/>
      <w:r w:rsidRPr="00F437FB">
        <w:rPr>
          <w:sz w:val="28"/>
          <w:szCs w:val="28"/>
        </w:rPr>
        <w:t>. Соликамск</w:t>
      </w:r>
      <w:r>
        <w:rPr>
          <w:sz w:val="28"/>
          <w:szCs w:val="28"/>
        </w:rPr>
        <w:t xml:space="preserve">, руководитель </w:t>
      </w:r>
      <w:r w:rsidR="0099121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91216" w:rsidRPr="00991216">
        <w:rPr>
          <w:sz w:val="28"/>
          <w:szCs w:val="28"/>
        </w:rPr>
        <w:t>Сунцова Ирина Павловна</w:t>
      </w:r>
      <w:r w:rsidRPr="0026211D">
        <w:rPr>
          <w:sz w:val="28"/>
          <w:szCs w:val="28"/>
        </w:rPr>
        <w:t>.</w:t>
      </w:r>
    </w:p>
    <w:p w:rsidR="00294C52" w:rsidRDefault="00991216" w:rsidP="00294C52">
      <w:pPr>
        <w:ind w:firstLine="709"/>
        <w:jc w:val="both"/>
        <w:rPr>
          <w:sz w:val="28"/>
          <w:szCs w:val="28"/>
        </w:rPr>
      </w:pPr>
      <w:r w:rsidRPr="001D379F">
        <w:rPr>
          <w:sz w:val="28"/>
          <w:szCs w:val="28"/>
        </w:rPr>
        <w:t>Исследовательские работы победителей и призеров очного тура краевого этапа Конкурса рекоменд</w:t>
      </w:r>
      <w:r>
        <w:rPr>
          <w:sz w:val="28"/>
          <w:szCs w:val="28"/>
        </w:rPr>
        <w:t>ованы</w:t>
      </w:r>
      <w:r w:rsidRPr="001D379F">
        <w:rPr>
          <w:sz w:val="28"/>
          <w:szCs w:val="28"/>
        </w:rPr>
        <w:t xml:space="preserve"> жюри для участия во Всероссийском </w:t>
      </w:r>
      <w:r>
        <w:rPr>
          <w:sz w:val="28"/>
          <w:szCs w:val="28"/>
        </w:rPr>
        <w:t xml:space="preserve">конкурсе исследовательских краеведческих работ </w:t>
      </w:r>
      <w:r w:rsidRPr="001D379F">
        <w:rPr>
          <w:sz w:val="28"/>
          <w:szCs w:val="28"/>
        </w:rPr>
        <w:t>обучающихся «Отечество».</w:t>
      </w:r>
    </w:p>
    <w:sectPr w:rsidR="00294C52" w:rsidSect="002901F7">
      <w:pgSz w:w="11906" w:h="16838"/>
      <w:pgMar w:top="993" w:right="849" w:bottom="426" w:left="709" w:header="720" w:footer="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2DF" w:rsidRDefault="00C322DF" w:rsidP="00B00F4D">
      <w:r>
        <w:separator/>
      </w:r>
    </w:p>
  </w:endnote>
  <w:endnote w:type="continuationSeparator" w:id="0">
    <w:p w:rsidR="00C322DF" w:rsidRDefault="00C322DF" w:rsidP="00B00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2DF" w:rsidRDefault="00C322DF" w:rsidP="00B00F4D">
      <w:r>
        <w:separator/>
      </w:r>
    </w:p>
  </w:footnote>
  <w:footnote w:type="continuationSeparator" w:id="0">
    <w:p w:rsidR="00C322DF" w:rsidRDefault="00C322DF" w:rsidP="00B00F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3B76D8"/>
    <w:multiLevelType w:val="hybridMultilevel"/>
    <w:tmpl w:val="54F825DA"/>
    <w:lvl w:ilvl="0" w:tplc="5F82520E">
      <w:start w:val="2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1925B35"/>
    <w:multiLevelType w:val="hybridMultilevel"/>
    <w:tmpl w:val="FD4AA6D0"/>
    <w:lvl w:ilvl="0" w:tplc="CFA0A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410B55"/>
    <w:multiLevelType w:val="hybridMultilevel"/>
    <w:tmpl w:val="C1DED8D2"/>
    <w:lvl w:ilvl="0" w:tplc="12E4F8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057A7B"/>
    <w:multiLevelType w:val="hybridMultilevel"/>
    <w:tmpl w:val="3C1C5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133C20"/>
    <w:multiLevelType w:val="hybridMultilevel"/>
    <w:tmpl w:val="A93CEB8E"/>
    <w:lvl w:ilvl="0" w:tplc="12E4F83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3751D"/>
    <w:multiLevelType w:val="hybridMultilevel"/>
    <w:tmpl w:val="476C8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A81808"/>
    <w:multiLevelType w:val="hybridMultilevel"/>
    <w:tmpl w:val="4532F4FA"/>
    <w:lvl w:ilvl="0" w:tplc="12E4F8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DB53E1"/>
    <w:multiLevelType w:val="hybridMultilevel"/>
    <w:tmpl w:val="27AEBEA8"/>
    <w:lvl w:ilvl="0" w:tplc="7EAACF02">
      <w:start w:val="20"/>
      <w:numFmt w:val="decimal"/>
      <w:lvlText w:val="%1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C5369C"/>
    <w:multiLevelType w:val="multilevel"/>
    <w:tmpl w:val="9F1207CC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1F26EED"/>
    <w:multiLevelType w:val="hybridMultilevel"/>
    <w:tmpl w:val="9A1226C0"/>
    <w:lvl w:ilvl="0" w:tplc="9744A4B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006C7"/>
    <w:multiLevelType w:val="hybridMultilevel"/>
    <w:tmpl w:val="A846100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>
    <w:nsid w:val="24267A87"/>
    <w:multiLevelType w:val="hybridMultilevel"/>
    <w:tmpl w:val="A7B8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8520D0"/>
    <w:multiLevelType w:val="hybridMultilevel"/>
    <w:tmpl w:val="29D083C8"/>
    <w:lvl w:ilvl="0" w:tplc="12E4F83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D10465"/>
    <w:multiLevelType w:val="hybridMultilevel"/>
    <w:tmpl w:val="FCEC8C86"/>
    <w:lvl w:ilvl="0" w:tplc="90D0EC32">
      <w:start w:val="20"/>
      <w:numFmt w:val="decimal"/>
      <w:lvlText w:val="%1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DB191A"/>
    <w:multiLevelType w:val="multilevel"/>
    <w:tmpl w:val="7AFC818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8">
    <w:nsid w:val="39BB00F4"/>
    <w:multiLevelType w:val="hybridMultilevel"/>
    <w:tmpl w:val="9EF6E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076C8C"/>
    <w:multiLevelType w:val="hybridMultilevel"/>
    <w:tmpl w:val="F3EE95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60615FF"/>
    <w:multiLevelType w:val="hybridMultilevel"/>
    <w:tmpl w:val="31FE2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4A7B52"/>
    <w:multiLevelType w:val="hybridMultilevel"/>
    <w:tmpl w:val="97B2ED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CA6297"/>
    <w:multiLevelType w:val="hybridMultilevel"/>
    <w:tmpl w:val="0D6AF934"/>
    <w:lvl w:ilvl="0" w:tplc="9744A4B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706B9A"/>
    <w:multiLevelType w:val="multilevel"/>
    <w:tmpl w:val="63C86EE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>
    <w:nsid w:val="56891ADC"/>
    <w:multiLevelType w:val="hybridMultilevel"/>
    <w:tmpl w:val="EE18BF3A"/>
    <w:lvl w:ilvl="0" w:tplc="DD6AECF4">
      <w:start w:val="20"/>
      <w:numFmt w:val="decimal"/>
      <w:lvlText w:val="%1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F686C8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5FE10D6C"/>
    <w:multiLevelType w:val="multilevel"/>
    <w:tmpl w:val="1CF8A7B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3A20316"/>
    <w:multiLevelType w:val="hybridMultilevel"/>
    <w:tmpl w:val="3AEE09A2"/>
    <w:lvl w:ilvl="0" w:tplc="9744A4B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F2265D"/>
    <w:multiLevelType w:val="multilevel"/>
    <w:tmpl w:val="1B2251E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9">
    <w:nsid w:val="72A16383"/>
    <w:multiLevelType w:val="multilevel"/>
    <w:tmpl w:val="C792C46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0">
    <w:nsid w:val="79EC351B"/>
    <w:multiLevelType w:val="hybridMultilevel"/>
    <w:tmpl w:val="2954EB1C"/>
    <w:lvl w:ilvl="0" w:tplc="12E4F8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C6F7BB8"/>
    <w:multiLevelType w:val="hybridMultilevel"/>
    <w:tmpl w:val="2E0E2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CE5E3F"/>
    <w:multiLevelType w:val="hybridMultilevel"/>
    <w:tmpl w:val="E2624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20"/>
  </w:num>
  <w:num w:numId="5">
    <w:abstractNumId w:val="18"/>
  </w:num>
  <w:num w:numId="6">
    <w:abstractNumId w:val="2"/>
  </w:num>
  <w:num w:numId="7">
    <w:abstractNumId w:val="12"/>
  </w:num>
  <w:num w:numId="8">
    <w:abstractNumId w:val="27"/>
  </w:num>
  <w:num w:numId="9">
    <w:abstractNumId w:val="22"/>
  </w:num>
  <w:num w:numId="10">
    <w:abstractNumId w:val="4"/>
  </w:num>
  <w:num w:numId="11">
    <w:abstractNumId w:val="26"/>
  </w:num>
  <w:num w:numId="12">
    <w:abstractNumId w:val="13"/>
  </w:num>
  <w:num w:numId="13">
    <w:abstractNumId w:val="25"/>
  </w:num>
  <w:num w:numId="14">
    <w:abstractNumId w:val="11"/>
  </w:num>
  <w:num w:numId="15">
    <w:abstractNumId w:val="15"/>
  </w:num>
  <w:num w:numId="16">
    <w:abstractNumId w:val="7"/>
  </w:num>
  <w:num w:numId="17">
    <w:abstractNumId w:val="19"/>
  </w:num>
  <w:num w:numId="18">
    <w:abstractNumId w:val="17"/>
  </w:num>
  <w:num w:numId="19">
    <w:abstractNumId w:val="14"/>
  </w:num>
  <w:num w:numId="20">
    <w:abstractNumId w:val="6"/>
  </w:num>
  <w:num w:numId="21">
    <w:abstractNumId w:val="28"/>
  </w:num>
  <w:num w:numId="22">
    <w:abstractNumId w:val="9"/>
  </w:num>
  <w:num w:numId="23">
    <w:abstractNumId w:val="30"/>
  </w:num>
  <w:num w:numId="24">
    <w:abstractNumId w:val="5"/>
  </w:num>
  <w:num w:numId="25">
    <w:abstractNumId w:val="23"/>
  </w:num>
  <w:num w:numId="26">
    <w:abstractNumId w:val="29"/>
  </w:num>
  <w:num w:numId="27">
    <w:abstractNumId w:val="32"/>
  </w:num>
  <w:num w:numId="28">
    <w:abstractNumId w:val="16"/>
  </w:num>
  <w:num w:numId="29">
    <w:abstractNumId w:val="10"/>
  </w:num>
  <w:num w:numId="30">
    <w:abstractNumId w:val="24"/>
  </w:num>
  <w:num w:numId="31">
    <w:abstractNumId w:val="31"/>
  </w:num>
  <w:num w:numId="32">
    <w:abstractNumId w:val="3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C75"/>
    <w:rsid w:val="00011C2D"/>
    <w:rsid w:val="000325D5"/>
    <w:rsid w:val="0003332E"/>
    <w:rsid w:val="000345CC"/>
    <w:rsid w:val="00043EB6"/>
    <w:rsid w:val="000443E5"/>
    <w:rsid w:val="00055134"/>
    <w:rsid w:val="000619A7"/>
    <w:rsid w:val="00067426"/>
    <w:rsid w:val="00076BCC"/>
    <w:rsid w:val="00093D52"/>
    <w:rsid w:val="00094A22"/>
    <w:rsid w:val="000B2A90"/>
    <w:rsid w:val="000B454D"/>
    <w:rsid w:val="000C6EE0"/>
    <w:rsid w:val="001105C2"/>
    <w:rsid w:val="00111A97"/>
    <w:rsid w:val="00112C99"/>
    <w:rsid w:val="00132D44"/>
    <w:rsid w:val="001413F6"/>
    <w:rsid w:val="00157990"/>
    <w:rsid w:val="0016226F"/>
    <w:rsid w:val="001719DE"/>
    <w:rsid w:val="001B43AD"/>
    <w:rsid w:val="001D2F55"/>
    <w:rsid w:val="001E253E"/>
    <w:rsid w:val="00220719"/>
    <w:rsid w:val="00226A86"/>
    <w:rsid w:val="002307F1"/>
    <w:rsid w:val="00237A12"/>
    <w:rsid w:val="00251DB7"/>
    <w:rsid w:val="00257F47"/>
    <w:rsid w:val="0026211D"/>
    <w:rsid w:val="00264EF0"/>
    <w:rsid w:val="002665F0"/>
    <w:rsid w:val="002756AB"/>
    <w:rsid w:val="00280B76"/>
    <w:rsid w:val="002901F7"/>
    <w:rsid w:val="0029310A"/>
    <w:rsid w:val="00294BBB"/>
    <w:rsid w:val="00294C05"/>
    <w:rsid w:val="00294C52"/>
    <w:rsid w:val="002A2B5A"/>
    <w:rsid w:val="002B2AA7"/>
    <w:rsid w:val="002B4ADF"/>
    <w:rsid w:val="002B63B5"/>
    <w:rsid w:val="002C63A8"/>
    <w:rsid w:val="002D1241"/>
    <w:rsid w:val="002F3345"/>
    <w:rsid w:val="003248B2"/>
    <w:rsid w:val="003264AF"/>
    <w:rsid w:val="00335316"/>
    <w:rsid w:val="003558A3"/>
    <w:rsid w:val="00385B98"/>
    <w:rsid w:val="00393CBA"/>
    <w:rsid w:val="003C137E"/>
    <w:rsid w:val="003C5855"/>
    <w:rsid w:val="003E1C05"/>
    <w:rsid w:val="003E2C50"/>
    <w:rsid w:val="00452542"/>
    <w:rsid w:val="004636F9"/>
    <w:rsid w:val="0046428B"/>
    <w:rsid w:val="004748E4"/>
    <w:rsid w:val="00490D94"/>
    <w:rsid w:val="004947B8"/>
    <w:rsid w:val="00497B5C"/>
    <w:rsid w:val="004A19A1"/>
    <w:rsid w:val="004A2089"/>
    <w:rsid w:val="004A4C75"/>
    <w:rsid w:val="004C6609"/>
    <w:rsid w:val="004D35BA"/>
    <w:rsid w:val="004E3EB7"/>
    <w:rsid w:val="004F0A85"/>
    <w:rsid w:val="004F4F93"/>
    <w:rsid w:val="00504F37"/>
    <w:rsid w:val="00507D60"/>
    <w:rsid w:val="005152DD"/>
    <w:rsid w:val="00533E0D"/>
    <w:rsid w:val="00540EFE"/>
    <w:rsid w:val="00553C06"/>
    <w:rsid w:val="00554478"/>
    <w:rsid w:val="005604D2"/>
    <w:rsid w:val="005A73D0"/>
    <w:rsid w:val="005C6A34"/>
    <w:rsid w:val="005D7F69"/>
    <w:rsid w:val="005E233D"/>
    <w:rsid w:val="00600A60"/>
    <w:rsid w:val="006056A5"/>
    <w:rsid w:val="0061363A"/>
    <w:rsid w:val="00614499"/>
    <w:rsid w:val="00625333"/>
    <w:rsid w:val="00643278"/>
    <w:rsid w:val="00644AAE"/>
    <w:rsid w:val="006455CA"/>
    <w:rsid w:val="00667FEC"/>
    <w:rsid w:val="006A27E2"/>
    <w:rsid w:val="006C2AF4"/>
    <w:rsid w:val="006D1003"/>
    <w:rsid w:val="007058AE"/>
    <w:rsid w:val="00711A77"/>
    <w:rsid w:val="00716711"/>
    <w:rsid w:val="00722C4A"/>
    <w:rsid w:val="007260E6"/>
    <w:rsid w:val="00726F14"/>
    <w:rsid w:val="00727DE9"/>
    <w:rsid w:val="007341F5"/>
    <w:rsid w:val="00754F01"/>
    <w:rsid w:val="0075511D"/>
    <w:rsid w:val="00760E7B"/>
    <w:rsid w:val="00762D3E"/>
    <w:rsid w:val="00776023"/>
    <w:rsid w:val="00797645"/>
    <w:rsid w:val="007A0D1C"/>
    <w:rsid w:val="007B1E38"/>
    <w:rsid w:val="007B2C65"/>
    <w:rsid w:val="007B2CA5"/>
    <w:rsid w:val="007B452B"/>
    <w:rsid w:val="007C2DF1"/>
    <w:rsid w:val="007C5328"/>
    <w:rsid w:val="007C59BE"/>
    <w:rsid w:val="007E422E"/>
    <w:rsid w:val="007F3B65"/>
    <w:rsid w:val="008134AF"/>
    <w:rsid w:val="008222CB"/>
    <w:rsid w:val="00831BB1"/>
    <w:rsid w:val="008343FD"/>
    <w:rsid w:val="00834563"/>
    <w:rsid w:val="00835016"/>
    <w:rsid w:val="00840688"/>
    <w:rsid w:val="00840D78"/>
    <w:rsid w:val="008731FA"/>
    <w:rsid w:val="00875D62"/>
    <w:rsid w:val="0090476E"/>
    <w:rsid w:val="00907721"/>
    <w:rsid w:val="00910B92"/>
    <w:rsid w:val="00925CC0"/>
    <w:rsid w:val="00927317"/>
    <w:rsid w:val="00932A69"/>
    <w:rsid w:val="00933254"/>
    <w:rsid w:val="00935080"/>
    <w:rsid w:val="009643EA"/>
    <w:rsid w:val="009660B5"/>
    <w:rsid w:val="00974329"/>
    <w:rsid w:val="00991216"/>
    <w:rsid w:val="00995275"/>
    <w:rsid w:val="009B23CC"/>
    <w:rsid w:val="00A11BBB"/>
    <w:rsid w:val="00A201F2"/>
    <w:rsid w:val="00A31E30"/>
    <w:rsid w:val="00AA41BD"/>
    <w:rsid w:val="00AB12AD"/>
    <w:rsid w:val="00AC575E"/>
    <w:rsid w:val="00AD0335"/>
    <w:rsid w:val="00AD6EA2"/>
    <w:rsid w:val="00B00F4D"/>
    <w:rsid w:val="00B0548E"/>
    <w:rsid w:val="00B0769D"/>
    <w:rsid w:val="00B11557"/>
    <w:rsid w:val="00B13F81"/>
    <w:rsid w:val="00B22C5E"/>
    <w:rsid w:val="00B23058"/>
    <w:rsid w:val="00B3473E"/>
    <w:rsid w:val="00B3494A"/>
    <w:rsid w:val="00B34974"/>
    <w:rsid w:val="00B4086A"/>
    <w:rsid w:val="00B448E6"/>
    <w:rsid w:val="00B54FD4"/>
    <w:rsid w:val="00B97A6E"/>
    <w:rsid w:val="00BB26A8"/>
    <w:rsid w:val="00BB4779"/>
    <w:rsid w:val="00BE0A7F"/>
    <w:rsid w:val="00BE27E3"/>
    <w:rsid w:val="00C1446B"/>
    <w:rsid w:val="00C15718"/>
    <w:rsid w:val="00C322DF"/>
    <w:rsid w:val="00C36202"/>
    <w:rsid w:val="00C47684"/>
    <w:rsid w:val="00C71C78"/>
    <w:rsid w:val="00C73AD5"/>
    <w:rsid w:val="00C76B85"/>
    <w:rsid w:val="00C7785B"/>
    <w:rsid w:val="00C90054"/>
    <w:rsid w:val="00C958AA"/>
    <w:rsid w:val="00C95FF6"/>
    <w:rsid w:val="00CA0D1A"/>
    <w:rsid w:val="00CA24C9"/>
    <w:rsid w:val="00CB29A9"/>
    <w:rsid w:val="00CB574E"/>
    <w:rsid w:val="00CE79EA"/>
    <w:rsid w:val="00CF1E97"/>
    <w:rsid w:val="00D2609B"/>
    <w:rsid w:val="00D33D9E"/>
    <w:rsid w:val="00D57F35"/>
    <w:rsid w:val="00D703EC"/>
    <w:rsid w:val="00D730F1"/>
    <w:rsid w:val="00D759B0"/>
    <w:rsid w:val="00D82D2A"/>
    <w:rsid w:val="00DC2F00"/>
    <w:rsid w:val="00DD4B36"/>
    <w:rsid w:val="00DF6E35"/>
    <w:rsid w:val="00E337E5"/>
    <w:rsid w:val="00E377C6"/>
    <w:rsid w:val="00E40774"/>
    <w:rsid w:val="00E47381"/>
    <w:rsid w:val="00E6515D"/>
    <w:rsid w:val="00E779DD"/>
    <w:rsid w:val="00E8659A"/>
    <w:rsid w:val="00E9106F"/>
    <w:rsid w:val="00EB0221"/>
    <w:rsid w:val="00ED3C49"/>
    <w:rsid w:val="00ED5E06"/>
    <w:rsid w:val="00EE1718"/>
    <w:rsid w:val="00EE5808"/>
    <w:rsid w:val="00EF6B0A"/>
    <w:rsid w:val="00F027E6"/>
    <w:rsid w:val="00F12936"/>
    <w:rsid w:val="00F154F9"/>
    <w:rsid w:val="00F219C6"/>
    <w:rsid w:val="00F30474"/>
    <w:rsid w:val="00F437FB"/>
    <w:rsid w:val="00F46712"/>
    <w:rsid w:val="00F63155"/>
    <w:rsid w:val="00F75021"/>
    <w:rsid w:val="00F92032"/>
    <w:rsid w:val="00FA55D3"/>
    <w:rsid w:val="00FB0A49"/>
    <w:rsid w:val="00FC3BE7"/>
    <w:rsid w:val="00FC5FD3"/>
    <w:rsid w:val="00FD71B6"/>
    <w:rsid w:val="00FE2FC5"/>
    <w:rsid w:val="00FF1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7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779DD"/>
    <w:pPr>
      <w:keepNext/>
      <w:ind w:right="-5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4A4C75"/>
    <w:pPr>
      <w:suppressAutoHyphens/>
      <w:spacing w:after="480" w:line="240" w:lineRule="exact"/>
    </w:pPr>
    <w:rPr>
      <w:b/>
      <w:sz w:val="28"/>
    </w:rPr>
  </w:style>
  <w:style w:type="character" w:styleId="a5">
    <w:name w:val="Hyperlink"/>
    <w:basedOn w:val="a0"/>
    <w:rsid w:val="004A4C75"/>
    <w:rPr>
      <w:color w:val="0000FF"/>
      <w:u w:val="single"/>
    </w:rPr>
  </w:style>
  <w:style w:type="paragraph" w:customStyle="1" w:styleId="11">
    <w:name w:val="Обычный1"/>
    <w:rsid w:val="004A4C75"/>
    <w:rPr>
      <w:rFonts w:ascii="Times New Roman" w:eastAsia="Times New Roman" w:hAnsi="Times New Roman"/>
    </w:rPr>
  </w:style>
  <w:style w:type="paragraph" w:customStyle="1" w:styleId="21">
    <w:name w:val="Заголовок 21"/>
    <w:basedOn w:val="11"/>
    <w:next w:val="11"/>
    <w:rsid w:val="004A4C75"/>
    <w:pPr>
      <w:keepNext/>
      <w:jc w:val="center"/>
    </w:pPr>
    <w:rPr>
      <w:b/>
    </w:rPr>
  </w:style>
  <w:style w:type="paragraph" w:styleId="a4">
    <w:name w:val="Body Text"/>
    <w:basedOn w:val="a"/>
    <w:link w:val="a6"/>
    <w:unhideWhenUsed/>
    <w:rsid w:val="004A4C75"/>
    <w:pPr>
      <w:spacing w:after="120"/>
    </w:pPr>
  </w:style>
  <w:style w:type="character" w:customStyle="1" w:styleId="a6">
    <w:name w:val="Основной текст Знак"/>
    <w:basedOn w:val="a0"/>
    <w:link w:val="a4"/>
    <w:rsid w:val="004A4C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29310A"/>
    <w:rPr>
      <w:rFonts w:ascii="Times New Roman" w:hAnsi="Times New Roman"/>
    </w:rPr>
  </w:style>
  <w:style w:type="paragraph" w:styleId="2">
    <w:name w:val="Body Text Indent 2"/>
    <w:basedOn w:val="a"/>
    <w:link w:val="20"/>
    <w:rsid w:val="001719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719DE"/>
    <w:rPr>
      <w:rFonts w:ascii="Times New Roman" w:eastAsia="Times New Roman" w:hAnsi="Times New Roman"/>
    </w:rPr>
  </w:style>
  <w:style w:type="paragraph" w:styleId="a7">
    <w:name w:val="header"/>
    <w:basedOn w:val="a"/>
    <w:link w:val="a8"/>
    <w:uiPriority w:val="99"/>
    <w:semiHidden/>
    <w:unhideWhenUsed/>
    <w:rsid w:val="00B00F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0F4D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B00F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0F4D"/>
    <w:rPr>
      <w:rFonts w:ascii="Times New Roman" w:eastAsia="Times New Roman" w:hAnsi="Times New Roman"/>
    </w:rPr>
  </w:style>
  <w:style w:type="paragraph" w:styleId="ab">
    <w:name w:val="List Paragraph"/>
    <w:basedOn w:val="a"/>
    <w:uiPriority w:val="34"/>
    <w:qFormat/>
    <w:rsid w:val="00111A9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455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55CA"/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3"/>
    <w:unhideWhenUsed/>
    <w:rsid w:val="00BE27E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E27E3"/>
    <w:rPr>
      <w:rFonts w:ascii="Times New Roman" w:eastAsia="Times New Roman" w:hAnsi="Times New Roman"/>
    </w:rPr>
  </w:style>
  <w:style w:type="paragraph" w:styleId="ae">
    <w:name w:val="No Spacing"/>
    <w:uiPriority w:val="1"/>
    <w:qFormat/>
    <w:rsid w:val="007F3B65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779DD"/>
    <w:rPr>
      <w:rFonts w:ascii="Times New Roman" w:eastAsia="Times New Roman" w:hAnsi="Times New Roman"/>
      <w:sz w:val="28"/>
    </w:rPr>
  </w:style>
  <w:style w:type="character" w:customStyle="1" w:styleId="24">
    <w:name w:val="Основной текст2"/>
    <w:rsid w:val="00294B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7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779DD"/>
    <w:pPr>
      <w:keepNext/>
      <w:ind w:right="-5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4A4C75"/>
    <w:pPr>
      <w:suppressAutoHyphens/>
      <w:spacing w:after="480" w:line="240" w:lineRule="exact"/>
    </w:pPr>
    <w:rPr>
      <w:b/>
      <w:sz w:val="28"/>
    </w:rPr>
  </w:style>
  <w:style w:type="character" w:styleId="a5">
    <w:name w:val="Hyperlink"/>
    <w:basedOn w:val="a0"/>
    <w:rsid w:val="004A4C75"/>
    <w:rPr>
      <w:color w:val="0000FF"/>
      <w:u w:val="single"/>
    </w:rPr>
  </w:style>
  <w:style w:type="paragraph" w:customStyle="1" w:styleId="11">
    <w:name w:val="Обычный1"/>
    <w:rsid w:val="004A4C75"/>
    <w:rPr>
      <w:rFonts w:ascii="Times New Roman" w:eastAsia="Times New Roman" w:hAnsi="Times New Roman"/>
    </w:rPr>
  </w:style>
  <w:style w:type="paragraph" w:customStyle="1" w:styleId="21">
    <w:name w:val="Заголовок 21"/>
    <w:basedOn w:val="11"/>
    <w:next w:val="11"/>
    <w:rsid w:val="004A4C75"/>
    <w:pPr>
      <w:keepNext/>
      <w:jc w:val="center"/>
    </w:pPr>
    <w:rPr>
      <w:b/>
    </w:rPr>
  </w:style>
  <w:style w:type="paragraph" w:styleId="a4">
    <w:name w:val="Body Text"/>
    <w:basedOn w:val="a"/>
    <w:link w:val="a6"/>
    <w:unhideWhenUsed/>
    <w:rsid w:val="004A4C75"/>
    <w:pPr>
      <w:spacing w:after="120"/>
    </w:pPr>
  </w:style>
  <w:style w:type="character" w:customStyle="1" w:styleId="a6">
    <w:name w:val="Основной текст Знак"/>
    <w:basedOn w:val="a0"/>
    <w:link w:val="a4"/>
    <w:rsid w:val="004A4C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29310A"/>
    <w:rPr>
      <w:rFonts w:ascii="Times New Roman" w:hAnsi="Times New Roman"/>
    </w:rPr>
  </w:style>
  <w:style w:type="paragraph" w:styleId="2">
    <w:name w:val="Body Text Indent 2"/>
    <w:basedOn w:val="a"/>
    <w:link w:val="20"/>
    <w:rsid w:val="001719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719DE"/>
    <w:rPr>
      <w:rFonts w:ascii="Times New Roman" w:eastAsia="Times New Roman" w:hAnsi="Times New Roman"/>
    </w:rPr>
  </w:style>
  <w:style w:type="paragraph" w:styleId="a7">
    <w:name w:val="header"/>
    <w:basedOn w:val="a"/>
    <w:link w:val="a8"/>
    <w:uiPriority w:val="99"/>
    <w:semiHidden/>
    <w:unhideWhenUsed/>
    <w:rsid w:val="00B00F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0F4D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B00F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0F4D"/>
    <w:rPr>
      <w:rFonts w:ascii="Times New Roman" w:eastAsia="Times New Roman" w:hAnsi="Times New Roman"/>
    </w:rPr>
  </w:style>
  <w:style w:type="paragraph" w:styleId="ab">
    <w:name w:val="List Paragraph"/>
    <w:basedOn w:val="a"/>
    <w:uiPriority w:val="34"/>
    <w:qFormat/>
    <w:rsid w:val="00111A9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455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55CA"/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3"/>
    <w:unhideWhenUsed/>
    <w:rsid w:val="00BE27E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E27E3"/>
    <w:rPr>
      <w:rFonts w:ascii="Times New Roman" w:eastAsia="Times New Roman" w:hAnsi="Times New Roman"/>
    </w:rPr>
  </w:style>
  <w:style w:type="paragraph" w:styleId="ae">
    <w:name w:val="No Spacing"/>
    <w:uiPriority w:val="1"/>
    <w:qFormat/>
    <w:rsid w:val="007F3B65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779DD"/>
    <w:rPr>
      <w:rFonts w:ascii="Times New Roman" w:eastAsia="Times New Roman" w:hAnsi="Times New Roman"/>
      <w:sz w:val="28"/>
    </w:rPr>
  </w:style>
  <w:style w:type="character" w:customStyle="1" w:styleId="24">
    <w:name w:val="Основной текст2"/>
    <w:rsid w:val="00294B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2CD3C-7B06-4AFC-8CB1-2995C016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4218</CharactersWithSpaces>
  <SharedDoc>false</SharedDoc>
  <HLinks>
    <vt:vector size="18" baseType="variant">
      <vt:variant>
        <vt:i4>2687012</vt:i4>
      </vt:variant>
      <vt:variant>
        <vt:i4>6</vt:i4>
      </vt:variant>
      <vt:variant>
        <vt:i4>0</vt:i4>
      </vt:variant>
      <vt:variant>
        <vt:i4>5</vt:i4>
      </vt:variant>
      <vt:variant>
        <vt:lpwstr>http://muraveynik.perm.ru/</vt:lpwstr>
      </vt:variant>
      <vt:variant>
        <vt:lpwstr/>
      </vt:variant>
      <vt:variant>
        <vt:i4>2687012</vt:i4>
      </vt:variant>
      <vt:variant>
        <vt:i4>3</vt:i4>
      </vt:variant>
      <vt:variant>
        <vt:i4>0</vt:i4>
      </vt:variant>
      <vt:variant>
        <vt:i4>5</vt:i4>
      </vt:variant>
      <vt:variant>
        <vt:lpwstr>http://muraveynik.perm.ru/</vt:lpwstr>
      </vt:variant>
      <vt:variant>
        <vt:lpwstr/>
      </vt:variant>
      <vt:variant>
        <vt:i4>6553609</vt:i4>
      </vt:variant>
      <vt:variant>
        <vt:i4>0</vt:i4>
      </vt:variant>
      <vt:variant>
        <vt:i4>0</vt:i4>
      </vt:variant>
      <vt:variant>
        <vt:i4>5</vt:i4>
      </vt:variant>
      <vt:variant>
        <vt:lpwstr>mailto:muraveynik.int@mail.ru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Андарак</dc:creator>
  <cp:lastModifiedBy>Ольга</cp:lastModifiedBy>
  <cp:revision>6</cp:revision>
  <cp:lastPrinted>2014-11-06T05:13:00Z</cp:lastPrinted>
  <dcterms:created xsi:type="dcterms:W3CDTF">2018-02-05T12:43:00Z</dcterms:created>
  <dcterms:modified xsi:type="dcterms:W3CDTF">2018-02-05T13:48:00Z</dcterms:modified>
</cp:coreProperties>
</file>