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3" w:rsidRPr="00E9106F" w:rsidRDefault="009632BB" w:rsidP="0033470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</w:t>
      </w:r>
      <w:r w:rsidR="003558A3" w:rsidRPr="00E9106F">
        <w:rPr>
          <w:rFonts w:ascii="Times New Roman" w:hAnsi="Times New Roman"/>
          <w:b/>
          <w:sz w:val="28"/>
          <w:szCs w:val="28"/>
        </w:rPr>
        <w:t>-релиз</w:t>
      </w:r>
    </w:p>
    <w:p w:rsidR="00585B36" w:rsidRDefault="000325D5" w:rsidP="00585B36">
      <w:pPr>
        <w:jc w:val="center"/>
        <w:rPr>
          <w:b/>
          <w:sz w:val="28"/>
          <w:szCs w:val="28"/>
        </w:rPr>
      </w:pPr>
      <w:r w:rsidRPr="00E9106F">
        <w:rPr>
          <w:b/>
          <w:sz w:val="28"/>
          <w:szCs w:val="28"/>
        </w:rPr>
        <w:t xml:space="preserve">о проведении </w:t>
      </w:r>
      <w:r w:rsidR="00261BA8">
        <w:rPr>
          <w:b/>
          <w:sz w:val="28"/>
          <w:szCs w:val="28"/>
        </w:rPr>
        <w:t xml:space="preserve">очного тура </w:t>
      </w:r>
      <w:r w:rsidR="00585B36" w:rsidRPr="00585B36">
        <w:rPr>
          <w:b/>
          <w:sz w:val="28"/>
          <w:szCs w:val="28"/>
        </w:rPr>
        <w:t xml:space="preserve">краевого конкурса </w:t>
      </w:r>
    </w:p>
    <w:p w:rsidR="001D2F55" w:rsidRPr="00585B36" w:rsidRDefault="00585B36" w:rsidP="00585B36">
      <w:pPr>
        <w:jc w:val="center"/>
        <w:rPr>
          <w:b/>
          <w:bCs/>
          <w:sz w:val="28"/>
          <w:szCs w:val="28"/>
        </w:rPr>
      </w:pPr>
      <w:r w:rsidRPr="00585B36">
        <w:rPr>
          <w:b/>
          <w:sz w:val="28"/>
          <w:szCs w:val="28"/>
        </w:rPr>
        <w:t>исследовательских краеведческих работ учащихся «</w:t>
      </w:r>
      <w:r w:rsidR="002C079C">
        <w:rPr>
          <w:b/>
          <w:sz w:val="28"/>
          <w:szCs w:val="28"/>
        </w:rPr>
        <w:t xml:space="preserve">Мое </w:t>
      </w:r>
      <w:r w:rsidRPr="00585B36">
        <w:rPr>
          <w:b/>
          <w:sz w:val="28"/>
          <w:szCs w:val="28"/>
        </w:rPr>
        <w:t>Отечество»</w:t>
      </w:r>
    </w:p>
    <w:p w:rsidR="003558A3" w:rsidRPr="00E9106F" w:rsidRDefault="003558A3" w:rsidP="00600A60">
      <w:pPr>
        <w:tabs>
          <w:tab w:val="left" w:pos="9923"/>
        </w:tabs>
        <w:jc w:val="both"/>
        <w:rPr>
          <w:sz w:val="28"/>
          <w:szCs w:val="28"/>
        </w:rPr>
      </w:pPr>
    </w:p>
    <w:p w:rsidR="007341F5" w:rsidRPr="00E9106F" w:rsidRDefault="00600A60" w:rsidP="00600A60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E9106F">
        <w:rPr>
          <w:sz w:val="28"/>
          <w:szCs w:val="28"/>
        </w:rPr>
        <w:t>В соответствии с утвержденным перечнем краевых мероприятий на 201</w:t>
      </w:r>
      <w:r w:rsidR="002C079C">
        <w:rPr>
          <w:sz w:val="28"/>
          <w:szCs w:val="28"/>
        </w:rPr>
        <w:t>6</w:t>
      </w:r>
      <w:r w:rsidRPr="00E9106F">
        <w:rPr>
          <w:sz w:val="28"/>
          <w:szCs w:val="28"/>
        </w:rPr>
        <w:t>-201</w:t>
      </w:r>
      <w:r w:rsidR="002C079C">
        <w:rPr>
          <w:sz w:val="28"/>
          <w:szCs w:val="28"/>
        </w:rPr>
        <w:t>7</w:t>
      </w:r>
      <w:r w:rsidRPr="00E9106F">
        <w:rPr>
          <w:sz w:val="28"/>
          <w:szCs w:val="28"/>
        </w:rPr>
        <w:t xml:space="preserve"> учебный год</w:t>
      </w:r>
      <w:r w:rsidR="00585B36">
        <w:rPr>
          <w:sz w:val="28"/>
          <w:szCs w:val="28"/>
        </w:rPr>
        <w:t xml:space="preserve"> </w:t>
      </w:r>
      <w:r w:rsidRPr="00E9106F">
        <w:rPr>
          <w:sz w:val="28"/>
          <w:szCs w:val="28"/>
        </w:rPr>
        <w:t>и Положением</w:t>
      </w:r>
      <w:r w:rsidR="00EB450F">
        <w:rPr>
          <w:sz w:val="28"/>
          <w:szCs w:val="28"/>
        </w:rPr>
        <w:t>,</w:t>
      </w:r>
      <w:r w:rsidR="00585B36">
        <w:rPr>
          <w:sz w:val="28"/>
          <w:szCs w:val="28"/>
        </w:rPr>
        <w:t xml:space="preserve"> </w:t>
      </w:r>
      <w:r w:rsidRPr="00E9106F">
        <w:rPr>
          <w:sz w:val="28"/>
          <w:szCs w:val="28"/>
        </w:rPr>
        <w:t>Министерство образова</w:t>
      </w:r>
      <w:r w:rsidR="002C079C">
        <w:rPr>
          <w:sz w:val="28"/>
          <w:szCs w:val="28"/>
        </w:rPr>
        <w:t>ния и науки Пермского края и ГУ ДО</w:t>
      </w:r>
      <w:r w:rsidRPr="00E9106F">
        <w:rPr>
          <w:sz w:val="28"/>
          <w:szCs w:val="28"/>
        </w:rPr>
        <w:t xml:space="preserve"> «Пермский </w:t>
      </w:r>
      <w:r w:rsidR="002C079C">
        <w:rPr>
          <w:sz w:val="28"/>
          <w:szCs w:val="28"/>
        </w:rPr>
        <w:t xml:space="preserve">краевой </w:t>
      </w:r>
      <w:r w:rsidRPr="00E9106F">
        <w:rPr>
          <w:sz w:val="28"/>
          <w:szCs w:val="28"/>
        </w:rPr>
        <w:t>центр «Муравейник» пров</w:t>
      </w:r>
      <w:r w:rsidR="00D720FB">
        <w:rPr>
          <w:sz w:val="28"/>
          <w:szCs w:val="28"/>
        </w:rPr>
        <w:t>ели</w:t>
      </w:r>
      <w:r w:rsidRPr="00E9106F">
        <w:rPr>
          <w:sz w:val="28"/>
          <w:szCs w:val="28"/>
        </w:rPr>
        <w:t xml:space="preserve"> </w:t>
      </w:r>
      <w:r w:rsidR="00D720FB">
        <w:rPr>
          <w:sz w:val="28"/>
          <w:szCs w:val="28"/>
        </w:rPr>
        <w:t xml:space="preserve">очный тур </w:t>
      </w:r>
      <w:r w:rsidR="00585B36" w:rsidRPr="00FE79E9">
        <w:rPr>
          <w:sz w:val="28"/>
          <w:szCs w:val="28"/>
        </w:rPr>
        <w:t>краево</w:t>
      </w:r>
      <w:r w:rsidR="00D720FB">
        <w:rPr>
          <w:sz w:val="28"/>
          <w:szCs w:val="28"/>
        </w:rPr>
        <w:t>го</w:t>
      </w:r>
      <w:r w:rsidR="00585B36">
        <w:rPr>
          <w:sz w:val="28"/>
          <w:szCs w:val="28"/>
        </w:rPr>
        <w:t xml:space="preserve"> </w:t>
      </w:r>
      <w:r w:rsidR="00D720FB">
        <w:rPr>
          <w:sz w:val="28"/>
          <w:szCs w:val="28"/>
        </w:rPr>
        <w:t>этапа</w:t>
      </w:r>
      <w:r w:rsidR="00585B36" w:rsidRPr="00FE79E9">
        <w:rPr>
          <w:sz w:val="28"/>
          <w:szCs w:val="28"/>
        </w:rPr>
        <w:t xml:space="preserve"> </w:t>
      </w:r>
      <w:r w:rsidR="00D720FB">
        <w:rPr>
          <w:sz w:val="28"/>
          <w:szCs w:val="28"/>
        </w:rPr>
        <w:t>региональной олимпиады по школьному краеведению</w:t>
      </w:r>
      <w:r w:rsidRPr="00E9106F">
        <w:rPr>
          <w:sz w:val="28"/>
          <w:szCs w:val="28"/>
        </w:rPr>
        <w:t xml:space="preserve"> (далее – </w:t>
      </w:r>
      <w:r w:rsidR="00D720FB">
        <w:rPr>
          <w:sz w:val="28"/>
          <w:szCs w:val="28"/>
        </w:rPr>
        <w:t>Олимпиада</w:t>
      </w:r>
      <w:r w:rsidRPr="00E9106F">
        <w:rPr>
          <w:sz w:val="28"/>
          <w:szCs w:val="28"/>
        </w:rPr>
        <w:t>).</w:t>
      </w:r>
    </w:p>
    <w:p w:rsidR="00600A60" w:rsidRPr="00E9106F" w:rsidRDefault="00600A60" w:rsidP="00600A60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E9106F">
        <w:rPr>
          <w:sz w:val="28"/>
          <w:szCs w:val="28"/>
        </w:rPr>
        <w:t xml:space="preserve">Цель </w:t>
      </w:r>
      <w:r w:rsidR="00D720FB">
        <w:rPr>
          <w:sz w:val="28"/>
          <w:szCs w:val="28"/>
        </w:rPr>
        <w:t>Олимпиады</w:t>
      </w:r>
      <w:r w:rsidRPr="00E9106F">
        <w:rPr>
          <w:sz w:val="28"/>
          <w:szCs w:val="28"/>
        </w:rPr>
        <w:t xml:space="preserve"> – </w:t>
      </w:r>
      <w:r w:rsidR="00D720FB">
        <w:rPr>
          <w:sz w:val="28"/>
          <w:szCs w:val="28"/>
        </w:rPr>
        <w:t>развитие туристско-краеведческой исследовательской работы обучающихся Пермского края.</w:t>
      </w:r>
      <w:r w:rsidRPr="00E9106F">
        <w:rPr>
          <w:sz w:val="28"/>
          <w:szCs w:val="28"/>
        </w:rPr>
        <w:t>.</w:t>
      </w:r>
    </w:p>
    <w:p w:rsidR="00835016" w:rsidRPr="00E9106F" w:rsidRDefault="002C079C" w:rsidP="00600A60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893BA4">
        <w:rPr>
          <w:sz w:val="28"/>
          <w:szCs w:val="28"/>
        </w:rPr>
        <w:t>В Конкурсе прин</w:t>
      </w:r>
      <w:r w:rsidR="00D720FB">
        <w:rPr>
          <w:sz w:val="28"/>
          <w:szCs w:val="28"/>
        </w:rPr>
        <w:t>яли</w:t>
      </w:r>
      <w:r w:rsidRPr="00893BA4">
        <w:rPr>
          <w:sz w:val="28"/>
          <w:szCs w:val="28"/>
        </w:rPr>
        <w:t xml:space="preserve"> участие обучающиеся образовательных организа</w:t>
      </w:r>
      <w:r w:rsidR="00D720FB">
        <w:rPr>
          <w:sz w:val="28"/>
          <w:szCs w:val="28"/>
        </w:rPr>
        <w:t>ций Пермского края в возрасте</w:t>
      </w:r>
      <w:r w:rsidRPr="00893BA4">
        <w:rPr>
          <w:sz w:val="28"/>
          <w:szCs w:val="28"/>
        </w:rPr>
        <w:t xml:space="preserve"> </w:t>
      </w:r>
      <w:r w:rsidR="00D720FB">
        <w:rPr>
          <w:sz w:val="28"/>
          <w:szCs w:val="28"/>
        </w:rPr>
        <w:t>5-11 классов</w:t>
      </w:r>
      <w:r w:rsidRPr="00893BA4">
        <w:rPr>
          <w:sz w:val="28"/>
          <w:szCs w:val="28"/>
        </w:rPr>
        <w:t>.</w:t>
      </w:r>
    </w:p>
    <w:p w:rsidR="00585B36" w:rsidRPr="00DB67C3" w:rsidRDefault="00585B36" w:rsidP="00585B36">
      <w:pPr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>Конкурс состоял из двух этапов:</w:t>
      </w:r>
    </w:p>
    <w:p w:rsidR="00585B36" w:rsidRPr="00DB67C3" w:rsidRDefault="00585B36" w:rsidP="00585B36">
      <w:pPr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К участию в краевом этапе </w:t>
      </w:r>
      <w:r w:rsidR="00D720FB">
        <w:rPr>
          <w:sz w:val="28"/>
          <w:szCs w:val="28"/>
        </w:rPr>
        <w:t>Олимпиады</w:t>
      </w:r>
      <w:r w:rsidRPr="00DB67C3">
        <w:rPr>
          <w:sz w:val="28"/>
          <w:szCs w:val="28"/>
        </w:rPr>
        <w:t xml:space="preserve"> приглашались победители муниципальных краеведческих исследовательских конкурсов, конференций, слетов согласно именной заявке муниципальных орга</w:t>
      </w:r>
      <w:r w:rsidR="00D81AA9">
        <w:rPr>
          <w:sz w:val="28"/>
          <w:szCs w:val="28"/>
        </w:rPr>
        <w:t>нов управления образованием.</w:t>
      </w:r>
    </w:p>
    <w:p w:rsidR="00974329" w:rsidRDefault="00D81AA9" w:rsidP="00D81AA9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FE79E9">
        <w:rPr>
          <w:sz w:val="28"/>
          <w:szCs w:val="28"/>
        </w:rPr>
        <w:t>Согласно результатам заочного тура и на основании рецензий составлены именные списки учащихся, допущенных к очному туру</w:t>
      </w:r>
      <w:r>
        <w:rPr>
          <w:sz w:val="28"/>
          <w:szCs w:val="28"/>
        </w:rPr>
        <w:t>.</w:t>
      </w:r>
    </w:p>
    <w:p w:rsidR="00D81AA9" w:rsidRPr="00E9106F" w:rsidRDefault="00D81AA9" w:rsidP="00D81AA9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тур Конкурса </w:t>
      </w:r>
      <w:r w:rsidR="00B559B1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</w:t>
      </w:r>
      <w:r w:rsidRPr="00E9106F">
        <w:rPr>
          <w:sz w:val="28"/>
          <w:szCs w:val="28"/>
          <w:u w:val="single"/>
        </w:rPr>
        <w:t xml:space="preserve">с </w:t>
      </w:r>
      <w:r w:rsidR="00D720FB">
        <w:rPr>
          <w:sz w:val="28"/>
          <w:szCs w:val="28"/>
          <w:u w:val="single"/>
        </w:rPr>
        <w:t>22</w:t>
      </w:r>
      <w:r w:rsidRPr="00E9106F">
        <w:rPr>
          <w:sz w:val="28"/>
          <w:szCs w:val="28"/>
          <w:u w:val="single"/>
        </w:rPr>
        <w:t xml:space="preserve"> по </w:t>
      </w:r>
      <w:r w:rsidR="00D720FB">
        <w:rPr>
          <w:sz w:val="28"/>
          <w:szCs w:val="28"/>
          <w:u w:val="single"/>
        </w:rPr>
        <w:t>23</w:t>
      </w:r>
      <w:r w:rsidRPr="00E9106F">
        <w:rPr>
          <w:sz w:val="28"/>
          <w:szCs w:val="28"/>
          <w:u w:val="single"/>
        </w:rPr>
        <w:t xml:space="preserve"> </w:t>
      </w:r>
      <w:r w:rsidR="00D720FB">
        <w:rPr>
          <w:sz w:val="28"/>
          <w:szCs w:val="28"/>
          <w:u w:val="single"/>
        </w:rPr>
        <w:t>апре</w:t>
      </w:r>
      <w:r w:rsidR="00334706">
        <w:rPr>
          <w:sz w:val="28"/>
          <w:szCs w:val="28"/>
          <w:u w:val="single"/>
        </w:rPr>
        <w:t>ля</w:t>
      </w:r>
      <w:r w:rsidRPr="00E9106F">
        <w:rPr>
          <w:sz w:val="28"/>
          <w:szCs w:val="28"/>
          <w:u w:val="single"/>
        </w:rPr>
        <w:t xml:space="preserve"> 201</w:t>
      </w:r>
      <w:r w:rsidR="00D720FB">
        <w:rPr>
          <w:sz w:val="28"/>
          <w:szCs w:val="28"/>
          <w:u w:val="single"/>
        </w:rPr>
        <w:t>7</w:t>
      </w:r>
      <w:r w:rsidRPr="00E9106F">
        <w:rPr>
          <w:sz w:val="28"/>
          <w:szCs w:val="28"/>
          <w:u w:val="single"/>
        </w:rPr>
        <w:t xml:space="preserve"> г.</w:t>
      </w:r>
      <w:r w:rsidRPr="00E9106F">
        <w:rPr>
          <w:sz w:val="28"/>
          <w:szCs w:val="28"/>
        </w:rPr>
        <w:t xml:space="preserve"> </w:t>
      </w:r>
      <w:r w:rsidR="00EB450F">
        <w:rPr>
          <w:sz w:val="28"/>
          <w:szCs w:val="28"/>
        </w:rPr>
        <w:t xml:space="preserve">в </w:t>
      </w:r>
      <w:r w:rsidR="00334706">
        <w:rPr>
          <w:sz w:val="28"/>
          <w:szCs w:val="28"/>
        </w:rPr>
        <w:t>ГУ ДО</w:t>
      </w:r>
      <w:r w:rsidRPr="00E9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«Пермский </w:t>
      </w:r>
      <w:r w:rsidR="00334706">
        <w:rPr>
          <w:sz w:val="28"/>
          <w:szCs w:val="28"/>
        </w:rPr>
        <w:t xml:space="preserve">краевой </w:t>
      </w:r>
      <w:r>
        <w:rPr>
          <w:sz w:val="28"/>
          <w:szCs w:val="28"/>
        </w:rPr>
        <w:t xml:space="preserve">центр «Муравейник» </w:t>
      </w:r>
      <w:r w:rsidRPr="00E9106F">
        <w:rPr>
          <w:sz w:val="28"/>
          <w:szCs w:val="28"/>
        </w:rPr>
        <w:t xml:space="preserve">(г. Пермь, ул. </w:t>
      </w:r>
      <w:r w:rsidR="00D720FB">
        <w:rPr>
          <w:sz w:val="28"/>
          <w:szCs w:val="28"/>
        </w:rPr>
        <w:t>Пушкина, 76</w:t>
      </w:r>
      <w:r>
        <w:rPr>
          <w:sz w:val="28"/>
          <w:szCs w:val="28"/>
        </w:rPr>
        <w:t>)</w:t>
      </w:r>
      <w:r w:rsidRPr="00E9106F">
        <w:rPr>
          <w:sz w:val="28"/>
          <w:szCs w:val="28"/>
        </w:rPr>
        <w:t>.</w:t>
      </w:r>
    </w:p>
    <w:p w:rsidR="00B559B1" w:rsidRPr="00DB67C3" w:rsidRDefault="00B559B1" w:rsidP="00B559B1">
      <w:pPr>
        <w:ind w:firstLine="709"/>
        <w:jc w:val="both"/>
        <w:rPr>
          <w:sz w:val="16"/>
          <w:szCs w:val="16"/>
        </w:rPr>
      </w:pPr>
      <w:r w:rsidRPr="00DB67C3">
        <w:rPr>
          <w:sz w:val="28"/>
          <w:szCs w:val="28"/>
        </w:rPr>
        <w:t xml:space="preserve">В </w:t>
      </w:r>
      <w:r w:rsidR="00A12D0E">
        <w:rPr>
          <w:sz w:val="28"/>
          <w:szCs w:val="28"/>
        </w:rPr>
        <w:t xml:space="preserve">выполнении </w:t>
      </w:r>
      <w:r w:rsidR="00222FAB">
        <w:rPr>
          <w:sz w:val="28"/>
          <w:szCs w:val="28"/>
        </w:rPr>
        <w:t>трех вид</w:t>
      </w:r>
      <w:r w:rsidR="00A12D0E">
        <w:rPr>
          <w:sz w:val="28"/>
          <w:szCs w:val="28"/>
        </w:rPr>
        <w:t>ов</w:t>
      </w:r>
      <w:r w:rsidR="00222FAB">
        <w:rPr>
          <w:sz w:val="28"/>
          <w:szCs w:val="28"/>
        </w:rPr>
        <w:t xml:space="preserve"> заданий Олимпиады </w:t>
      </w:r>
      <w:r w:rsidRPr="00DB67C3">
        <w:rPr>
          <w:sz w:val="28"/>
          <w:szCs w:val="28"/>
        </w:rPr>
        <w:t xml:space="preserve"> приняли участие </w:t>
      </w:r>
      <w:r w:rsidR="00222FAB">
        <w:rPr>
          <w:sz w:val="28"/>
          <w:szCs w:val="28"/>
        </w:rPr>
        <w:t>35</w:t>
      </w:r>
      <w:r w:rsidRPr="00DB67C3">
        <w:rPr>
          <w:sz w:val="28"/>
          <w:szCs w:val="28"/>
        </w:rPr>
        <w:t xml:space="preserve"> учащихся </w:t>
      </w:r>
      <w:r w:rsidR="00222FAB">
        <w:rPr>
          <w:sz w:val="28"/>
          <w:szCs w:val="28"/>
        </w:rPr>
        <w:t>21</w:t>
      </w:r>
      <w:r w:rsidRPr="00DB67C3">
        <w:rPr>
          <w:sz w:val="28"/>
          <w:szCs w:val="28"/>
        </w:rPr>
        <w:t xml:space="preserve"> образовательн</w:t>
      </w:r>
      <w:r w:rsidR="00222FAB">
        <w:rPr>
          <w:sz w:val="28"/>
          <w:szCs w:val="28"/>
        </w:rPr>
        <w:t>ой</w:t>
      </w:r>
      <w:r w:rsidRPr="00DB67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222FAB">
        <w:rPr>
          <w:sz w:val="28"/>
          <w:szCs w:val="28"/>
        </w:rPr>
        <w:t>и</w:t>
      </w:r>
      <w:r w:rsidRPr="00DB67C3">
        <w:rPr>
          <w:sz w:val="28"/>
          <w:szCs w:val="28"/>
        </w:rPr>
        <w:t xml:space="preserve"> из </w:t>
      </w:r>
      <w:r w:rsidR="00222FAB">
        <w:rPr>
          <w:sz w:val="28"/>
          <w:szCs w:val="28"/>
        </w:rPr>
        <w:t>10</w:t>
      </w:r>
      <w:r w:rsidRPr="00DB67C3">
        <w:rPr>
          <w:sz w:val="28"/>
          <w:szCs w:val="28"/>
        </w:rPr>
        <w:t xml:space="preserve"> территорий Пермского края</w:t>
      </w:r>
      <w:r w:rsidR="00222FAB">
        <w:rPr>
          <w:sz w:val="28"/>
          <w:szCs w:val="28"/>
        </w:rPr>
        <w:t>.</w:t>
      </w:r>
    </w:p>
    <w:p w:rsidR="00D81AA9" w:rsidRDefault="00165AC2" w:rsidP="0097432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559B1">
        <w:rPr>
          <w:sz w:val="28"/>
          <w:szCs w:val="28"/>
        </w:rPr>
        <w:t>обедителями</w:t>
      </w:r>
      <w:r>
        <w:rPr>
          <w:sz w:val="28"/>
          <w:szCs w:val="28"/>
        </w:rPr>
        <w:t xml:space="preserve"> и призерами стали:</w:t>
      </w:r>
    </w:p>
    <w:p w:rsidR="00165AC2" w:rsidRPr="0037694D" w:rsidRDefault="00222FAB" w:rsidP="009743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Возрастная группа 5-8 классы</w:t>
      </w:r>
    </w:p>
    <w:p w:rsidR="00165AC2" w:rsidRDefault="006B09D2" w:rsidP="006B09D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1 место</w:t>
      </w:r>
      <w:r>
        <w:rPr>
          <w:sz w:val="28"/>
          <w:szCs w:val="28"/>
        </w:rPr>
        <w:tab/>
      </w:r>
      <w:r w:rsidR="00222FAB" w:rsidRPr="00222FAB">
        <w:rPr>
          <w:b/>
          <w:sz w:val="28"/>
          <w:szCs w:val="28"/>
          <w:u w:val="single"/>
        </w:rPr>
        <w:t>Тарасов Богдан</w:t>
      </w:r>
      <w:r>
        <w:rPr>
          <w:sz w:val="28"/>
          <w:szCs w:val="28"/>
        </w:rPr>
        <w:t xml:space="preserve">, </w:t>
      </w:r>
      <w:r w:rsidR="00222FAB">
        <w:rPr>
          <w:sz w:val="28"/>
          <w:szCs w:val="28"/>
        </w:rPr>
        <w:t>МБОУ «ООШ № 7»</w:t>
      </w:r>
      <w:r>
        <w:rPr>
          <w:sz w:val="28"/>
          <w:szCs w:val="28"/>
        </w:rPr>
        <w:t xml:space="preserve">, </w:t>
      </w:r>
      <w:r w:rsidR="00222FAB">
        <w:rPr>
          <w:sz w:val="28"/>
          <w:szCs w:val="28"/>
        </w:rPr>
        <w:t>Чусовской</w:t>
      </w:r>
      <w:r w:rsidRPr="006B09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рук</w:t>
      </w:r>
      <w:r w:rsidR="00EB450F">
        <w:rPr>
          <w:sz w:val="28"/>
          <w:szCs w:val="28"/>
        </w:rPr>
        <w:t>оводитель:</w:t>
      </w:r>
      <w:r>
        <w:rPr>
          <w:sz w:val="28"/>
          <w:szCs w:val="28"/>
        </w:rPr>
        <w:t xml:space="preserve"> </w:t>
      </w:r>
      <w:r w:rsidR="00222FAB" w:rsidRPr="00222FAB">
        <w:rPr>
          <w:sz w:val="28"/>
          <w:szCs w:val="28"/>
        </w:rPr>
        <w:t>Пепеляева Иоанна Геннадьевна</w:t>
      </w:r>
      <w:r>
        <w:rPr>
          <w:sz w:val="28"/>
          <w:szCs w:val="28"/>
        </w:rPr>
        <w:t>;</w:t>
      </w:r>
    </w:p>
    <w:p w:rsidR="006B09D2" w:rsidRDefault="006B09D2" w:rsidP="006B09D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2 место</w:t>
      </w:r>
      <w:r>
        <w:rPr>
          <w:sz w:val="28"/>
          <w:szCs w:val="28"/>
        </w:rPr>
        <w:tab/>
      </w:r>
      <w:r w:rsidR="00222FAB" w:rsidRPr="00222FAB">
        <w:rPr>
          <w:b/>
          <w:sz w:val="28"/>
          <w:szCs w:val="28"/>
        </w:rPr>
        <w:t>Кочетков Илья</w:t>
      </w:r>
      <w:r>
        <w:rPr>
          <w:sz w:val="28"/>
          <w:szCs w:val="28"/>
        </w:rPr>
        <w:t xml:space="preserve">, </w:t>
      </w:r>
      <w:r w:rsidRPr="006B09D2">
        <w:rPr>
          <w:sz w:val="28"/>
          <w:szCs w:val="28"/>
        </w:rPr>
        <w:t>МАОУ «</w:t>
      </w:r>
      <w:r w:rsidR="00222FAB" w:rsidRPr="00222FAB">
        <w:rPr>
          <w:sz w:val="28"/>
          <w:szCs w:val="28"/>
        </w:rPr>
        <w:t>Гамовская средняя школа</w:t>
      </w:r>
      <w:r w:rsidRPr="006B09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22FAB">
        <w:rPr>
          <w:sz w:val="28"/>
          <w:szCs w:val="28"/>
        </w:rPr>
        <w:t>Пермский район</w:t>
      </w:r>
      <w:r>
        <w:rPr>
          <w:sz w:val="28"/>
          <w:szCs w:val="28"/>
        </w:rPr>
        <w:t xml:space="preserve">, </w:t>
      </w:r>
      <w:r w:rsidR="00EB450F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="00222FAB" w:rsidRPr="00222FAB">
        <w:rPr>
          <w:sz w:val="28"/>
          <w:szCs w:val="28"/>
        </w:rPr>
        <w:t>Ворошилова Татьяна Николаевна</w:t>
      </w:r>
      <w:r w:rsidR="0037694D">
        <w:rPr>
          <w:sz w:val="28"/>
          <w:szCs w:val="28"/>
        </w:rPr>
        <w:t>;</w:t>
      </w:r>
    </w:p>
    <w:p w:rsidR="006B09D2" w:rsidRDefault="006B09D2" w:rsidP="00222FAB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3 место</w:t>
      </w:r>
      <w:r>
        <w:rPr>
          <w:sz w:val="28"/>
          <w:szCs w:val="28"/>
        </w:rPr>
        <w:tab/>
      </w:r>
      <w:r w:rsidR="00222FAB" w:rsidRPr="00222FAB">
        <w:rPr>
          <w:b/>
          <w:sz w:val="28"/>
          <w:szCs w:val="28"/>
        </w:rPr>
        <w:t>Сибиряков Павел</w:t>
      </w:r>
      <w:r>
        <w:rPr>
          <w:sz w:val="28"/>
          <w:szCs w:val="28"/>
        </w:rPr>
        <w:t xml:space="preserve">, </w:t>
      </w:r>
      <w:r w:rsidR="00222FAB">
        <w:rPr>
          <w:sz w:val="28"/>
          <w:szCs w:val="28"/>
        </w:rPr>
        <w:t>МБОУ «ООШ № 7», Чусовской</w:t>
      </w:r>
      <w:r w:rsidR="00222FAB" w:rsidRPr="006B09D2">
        <w:rPr>
          <w:sz w:val="28"/>
          <w:szCs w:val="28"/>
        </w:rPr>
        <w:t xml:space="preserve"> район</w:t>
      </w:r>
      <w:r w:rsidR="00222FAB">
        <w:rPr>
          <w:sz w:val="28"/>
          <w:szCs w:val="28"/>
        </w:rPr>
        <w:t xml:space="preserve">, </w:t>
      </w:r>
      <w:r w:rsidR="00EB450F">
        <w:rPr>
          <w:sz w:val="28"/>
          <w:szCs w:val="28"/>
        </w:rPr>
        <w:t>руководитель:</w:t>
      </w:r>
      <w:r w:rsidR="00222FAB">
        <w:rPr>
          <w:sz w:val="28"/>
          <w:szCs w:val="28"/>
        </w:rPr>
        <w:t xml:space="preserve"> </w:t>
      </w:r>
      <w:r w:rsidR="00222FAB" w:rsidRPr="00222FAB">
        <w:rPr>
          <w:sz w:val="28"/>
          <w:szCs w:val="28"/>
        </w:rPr>
        <w:t>Пепеляева Иоанна Геннадьевна</w:t>
      </w:r>
      <w:r w:rsidR="0037694D">
        <w:rPr>
          <w:sz w:val="28"/>
          <w:szCs w:val="28"/>
        </w:rPr>
        <w:t>.</w:t>
      </w:r>
    </w:p>
    <w:p w:rsidR="00FD0C67" w:rsidRDefault="00FD0C67" w:rsidP="00222FAB">
      <w:pPr>
        <w:rPr>
          <w:b/>
          <w:sz w:val="28"/>
          <w:szCs w:val="28"/>
          <w:u w:val="single"/>
        </w:rPr>
      </w:pPr>
    </w:p>
    <w:p w:rsidR="0037694D" w:rsidRDefault="00222FAB" w:rsidP="006B09D2">
      <w:pPr>
        <w:ind w:left="1410" w:hanging="14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Возрастная группа 9-11 классы</w:t>
      </w:r>
    </w:p>
    <w:p w:rsidR="0037694D" w:rsidRDefault="00ED0EB8" w:rsidP="006B09D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1</w:t>
      </w:r>
      <w:r w:rsidR="0037694D">
        <w:rPr>
          <w:sz w:val="28"/>
          <w:szCs w:val="28"/>
        </w:rPr>
        <w:t xml:space="preserve"> место</w:t>
      </w:r>
      <w:r w:rsidR="0037694D">
        <w:rPr>
          <w:sz w:val="28"/>
          <w:szCs w:val="28"/>
        </w:rPr>
        <w:tab/>
      </w:r>
      <w:r w:rsidRPr="00ED0EB8">
        <w:rPr>
          <w:b/>
          <w:sz w:val="28"/>
          <w:szCs w:val="28"/>
        </w:rPr>
        <w:t>Федосеева Елена</w:t>
      </w:r>
      <w:r w:rsidR="0037694D">
        <w:rPr>
          <w:sz w:val="28"/>
          <w:szCs w:val="28"/>
        </w:rPr>
        <w:t xml:space="preserve">, </w:t>
      </w:r>
      <w:r w:rsidRPr="00ED0EB8">
        <w:rPr>
          <w:sz w:val="28"/>
          <w:szCs w:val="28"/>
        </w:rPr>
        <w:t>МАОУ «СОШ № 27» г. Перми</w:t>
      </w:r>
      <w:r w:rsidR="003769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Пермь, </w:t>
      </w:r>
      <w:r w:rsidR="00EB450F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r w:rsidRPr="00ED0EB8">
        <w:rPr>
          <w:sz w:val="28"/>
          <w:szCs w:val="28"/>
        </w:rPr>
        <w:t>Горошенкина Наталья Геннадьевна</w:t>
      </w:r>
      <w:r w:rsidR="0037694D">
        <w:rPr>
          <w:sz w:val="28"/>
          <w:szCs w:val="28"/>
        </w:rPr>
        <w:t>;</w:t>
      </w:r>
    </w:p>
    <w:p w:rsidR="0037694D" w:rsidRDefault="00ED0EB8" w:rsidP="006B09D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2</w:t>
      </w:r>
      <w:r w:rsidR="0037694D" w:rsidRPr="0037694D">
        <w:rPr>
          <w:sz w:val="28"/>
          <w:szCs w:val="28"/>
        </w:rPr>
        <w:t xml:space="preserve"> место</w:t>
      </w:r>
      <w:r w:rsidR="0037694D">
        <w:rPr>
          <w:sz w:val="28"/>
          <w:szCs w:val="28"/>
        </w:rPr>
        <w:tab/>
      </w:r>
      <w:r w:rsidRPr="00ED0EB8">
        <w:rPr>
          <w:b/>
          <w:sz w:val="28"/>
          <w:szCs w:val="28"/>
        </w:rPr>
        <w:t>Чебина Мария</w:t>
      </w:r>
      <w:r w:rsidR="0037694D">
        <w:rPr>
          <w:sz w:val="28"/>
          <w:szCs w:val="28"/>
        </w:rPr>
        <w:t xml:space="preserve">, </w:t>
      </w:r>
      <w:r w:rsidRPr="00ED0EB8">
        <w:rPr>
          <w:sz w:val="28"/>
          <w:szCs w:val="28"/>
        </w:rPr>
        <w:t>МАОУ «Гимназия № 2»</w:t>
      </w:r>
      <w:r w:rsidR="0037694D">
        <w:rPr>
          <w:sz w:val="28"/>
          <w:szCs w:val="28"/>
        </w:rPr>
        <w:t xml:space="preserve">, </w:t>
      </w:r>
      <w:r w:rsidRPr="00ED0EB8">
        <w:rPr>
          <w:sz w:val="28"/>
          <w:szCs w:val="28"/>
        </w:rPr>
        <w:t>г. Соликамск</w:t>
      </w:r>
      <w:r w:rsidR="0037694D">
        <w:rPr>
          <w:sz w:val="28"/>
          <w:szCs w:val="28"/>
        </w:rPr>
        <w:t xml:space="preserve">, </w:t>
      </w:r>
      <w:r w:rsidR="00EB450F">
        <w:rPr>
          <w:sz w:val="28"/>
          <w:szCs w:val="28"/>
        </w:rPr>
        <w:t>руководитель:</w:t>
      </w:r>
      <w:r w:rsidR="0037694D">
        <w:rPr>
          <w:sz w:val="28"/>
          <w:szCs w:val="28"/>
        </w:rPr>
        <w:t xml:space="preserve"> </w:t>
      </w:r>
      <w:r w:rsidRPr="00ED0EB8">
        <w:rPr>
          <w:sz w:val="28"/>
          <w:szCs w:val="28"/>
        </w:rPr>
        <w:t>Якимова Нина Григорьевна</w:t>
      </w:r>
      <w:r w:rsidR="00C56246">
        <w:rPr>
          <w:sz w:val="28"/>
          <w:szCs w:val="28"/>
        </w:rPr>
        <w:t>;</w:t>
      </w:r>
    </w:p>
    <w:p w:rsidR="00C56246" w:rsidRDefault="00ED0EB8" w:rsidP="006B09D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3 место</w:t>
      </w:r>
      <w:r>
        <w:rPr>
          <w:sz w:val="28"/>
          <w:szCs w:val="28"/>
        </w:rPr>
        <w:tab/>
      </w:r>
      <w:r w:rsidRPr="00ED0EB8">
        <w:rPr>
          <w:b/>
          <w:sz w:val="28"/>
          <w:szCs w:val="28"/>
        </w:rPr>
        <w:t>Верхолайцева Ксения</w:t>
      </w:r>
      <w:r w:rsidR="00C56246">
        <w:rPr>
          <w:sz w:val="28"/>
          <w:szCs w:val="28"/>
        </w:rPr>
        <w:t xml:space="preserve">, </w:t>
      </w:r>
      <w:r>
        <w:rPr>
          <w:sz w:val="28"/>
          <w:szCs w:val="28"/>
        </w:rPr>
        <w:t>МАОУ «СОШ № 17»</w:t>
      </w:r>
      <w:r w:rsidR="00C56246" w:rsidRPr="00C56246">
        <w:rPr>
          <w:sz w:val="28"/>
          <w:szCs w:val="28"/>
        </w:rPr>
        <w:t xml:space="preserve"> </w:t>
      </w:r>
      <w:r w:rsidRPr="00ED0EB8">
        <w:rPr>
          <w:sz w:val="28"/>
          <w:szCs w:val="28"/>
        </w:rPr>
        <w:t>г. Соликамск</w:t>
      </w:r>
      <w:r w:rsidR="00C56246">
        <w:rPr>
          <w:sz w:val="28"/>
          <w:szCs w:val="28"/>
        </w:rPr>
        <w:t xml:space="preserve">, </w:t>
      </w:r>
      <w:r w:rsidR="00EB450F">
        <w:rPr>
          <w:sz w:val="28"/>
          <w:szCs w:val="28"/>
        </w:rPr>
        <w:t>руководитель:</w:t>
      </w:r>
      <w:r w:rsidR="00C56246">
        <w:rPr>
          <w:sz w:val="28"/>
          <w:szCs w:val="28"/>
        </w:rPr>
        <w:t xml:space="preserve"> </w:t>
      </w:r>
      <w:r w:rsidRPr="00ED0EB8">
        <w:rPr>
          <w:sz w:val="28"/>
          <w:szCs w:val="28"/>
        </w:rPr>
        <w:t>Багаева Вера Юрьевна</w:t>
      </w:r>
      <w:r>
        <w:rPr>
          <w:sz w:val="28"/>
          <w:szCs w:val="28"/>
        </w:rPr>
        <w:t>;</w:t>
      </w:r>
    </w:p>
    <w:p w:rsidR="00ED0EB8" w:rsidRDefault="00ED0EB8" w:rsidP="006B09D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 w:rsidRPr="00ED0EB8">
        <w:rPr>
          <w:b/>
          <w:sz w:val="28"/>
          <w:szCs w:val="28"/>
        </w:rPr>
        <w:t>Зырянов Илья</w:t>
      </w:r>
      <w:r>
        <w:rPr>
          <w:sz w:val="28"/>
          <w:szCs w:val="28"/>
        </w:rPr>
        <w:t xml:space="preserve">, </w:t>
      </w:r>
      <w:r w:rsidRPr="00ED0EB8">
        <w:rPr>
          <w:sz w:val="28"/>
          <w:szCs w:val="28"/>
        </w:rPr>
        <w:t>МАОУ "Гимназия № 4" г. Перми</w:t>
      </w:r>
      <w:r>
        <w:rPr>
          <w:sz w:val="28"/>
          <w:szCs w:val="28"/>
        </w:rPr>
        <w:t xml:space="preserve">, г. Пермь, </w:t>
      </w:r>
      <w:r w:rsidR="00EB450F">
        <w:rPr>
          <w:sz w:val="28"/>
          <w:szCs w:val="28"/>
        </w:rPr>
        <w:t xml:space="preserve">руководитель: </w:t>
      </w:r>
      <w:r w:rsidRPr="00ED0EB8">
        <w:rPr>
          <w:sz w:val="28"/>
          <w:szCs w:val="28"/>
        </w:rPr>
        <w:t>Купкель Анна Константиновна</w:t>
      </w:r>
      <w:r>
        <w:rPr>
          <w:sz w:val="28"/>
          <w:szCs w:val="28"/>
        </w:rPr>
        <w:t>.</w:t>
      </w:r>
    </w:p>
    <w:p w:rsidR="00ED0EB8" w:rsidRPr="00ED0EB8" w:rsidRDefault="00ED0EB8" w:rsidP="00ED0EB8">
      <w:pPr>
        <w:ind w:left="1410" w:hanging="1410"/>
        <w:rPr>
          <w:b/>
          <w:sz w:val="28"/>
          <w:szCs w:val="28"/>
          <w:u w:val="single"/>
        </w:rPr>
      </w:pPr>
    </w:p>
    <w:sectPr w:rsidR="00ED0EB8" w:rsidRPr="00ED0EB8" w:rsidSect="00C76B85">
      <w:pgSz w:w="11906" w:h="16838"/>
      <w:pgMar w:top="851" w:right="849" w:bottom="426" w:left="1134" w:header="720" w:footer="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6D" w:rsidRDefault="00DC1C6D" w:rsidP="00B00F4D">
      <w:r>
        <w:separator/>
      </w:r>
    </w:p>
  </w:endnote>
  <w:endnote w:type="continuationSeparator" w:id="1">
    <w:p w:rsidR="00DC1C6D" w:rsidRDefault="00DC1C6D" w:rsidP="00B0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6D" w:rsidRDefault="00DC1C6D" w:rsidP="00B00F4D">
      <w:r>
        <w:separator/>
      </w:r>
    </w:p>
  </w:footnote>
  <w:footnote w:type="continuationSeparator" w:id="1">
    <w:p w:rsidR="00DC1C6D" w:rsidRDefault="00DC1C6D" w:rsidP="00B0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925B35"/>
    <w:multiLevelType w:val="hybridMultilevel"/>
    <w:tmpl w:val="FD4AA6D0"/>
    <w:lvl w:ilvl="0" w:tplc="CFA0A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10B55"/>
    <w:multiLevelType w:val="hybridMultilevel"/>
    <w:tmpl w:val="C1DED8D2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57A7B"/>
    <w:multiLevelType w:val="hybridMultilevel"/>
    <w:tmpl w:val="3C1C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33C20"/>
    <w:multiLevelType w:val="hybridMultilevel"/>
    <w:tmpl w:val="A93CEB8E"/>
    <w:lvl w:ilvl="0" w:tplc="12E4F83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1808"/>
    <w:multiLevelType w:val="hybridMultilevel"/>
    <w:tmpl w:val="4532F4FA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5369C"/>
    <w:multiLevelType w:val="multilevel"/>
    <w:tmpl w:val="9F1207C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1F26EED"/>
    <w:multiLevelType w:val="hybridMultilevel"/>
    <w:tmpl w:val="9A1226C0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006C7"/>
    <w:multiLevelType w:val="hybridMultilevel"/>
    <w:tmpl w:val="A84610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24267A87"/>
    <w:multiLevelType w:val="hybridMultilevel"/>
    <w:tmpl w:val="A7B8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520D0"/>
    <w:multiLevelType w:val="hybridMultilevel"/>
    <w:tmpl w:val="29D083C8"/>
    <w:lvl w:ilvl="0" w:tplc="12E4F83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B191A"/>
    <w:multiLevelType w:val="multilevel"/>
    <w:tmpl w:val="7AFC81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39BB00F4"/>
    <w:multiLevelType w:val="hybridMultilevel"/>
    <w:tmpl w:val="9EF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76C8C"/>
    <w:multiLevelType w:val="hybridMultilevel"/>
    <w:tmpl w:val="F3EE9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0615FF"/>
    <w:multiLevelType w:val="hybridMultilevel"/>
    <w:tmpl w:val="31FE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A7B52"/>
    <w:multiLevelType w:val="hybridMultilevel"/>
    <w:tmpl w:val="97B2E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CA6297"/>
    <w:multiLevelType w:val="hybridMultilevel"/>
    <w:tmpl w:val="0D6AF934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06B9A"/>
    <w:multiLevelType w:val="multilevel"/>
    <w:tmpl w:val="63C86E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F686C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FE10D6C"/>
    <w:multiLevelType w:val="multilevel"/>
    <w:tmpl w:val="1CF8A7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3A20316"/>
    <w:multiLevelType w:val="hybridMultilevel"/>
    <w:tmpl w:val="3AEE09A2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265D"/>
    <w:multiLevelType w:val="multilevel"/>
    <w:tmpl w:val="1B2251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72A16383"/>
    <w:multiLevelType w:val="multilevel"/>
    <w:tmpl w:val="C792C46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9EC351B"/>
    <w:multiLevelType w:val="hybridMultilevel"/>
    <w:tmpl w:val="2954EB1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CE5E3F"/>
    <w:multiLevelType w:val="hybridMultilevel"/>
    <w:tmpl w:val="E262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2"/>
  </w:num>
  <w:num w:numId="7">
    <w:abstractNumId w:val="9"/>
  </w:num>
  <w:num w:numId="8">
    <w:abstractNumId w:val="22"/>
  </w:num>
  <w:num w:numId="9">
    <w:abstractNumId w:val="18"/>
  </w:num>
  <w:num w:numId="10">
    <w:abstractNumId w:val="3"/>
  </w:num>
  <w:num w:numId="11">
    <w:abstractNumId w:val="21"/>
  </w:num>
  <w:num w:numId="12">
    <w:abstractNumId w:val="10"/>
  </w:num>
  <w:num w:numId="13">
    <w:abstractNumId w:val="20"/>
  </w:num>
  <w:num w:numId="14">
    <w:abstractNumId w:val="8"/>
  </w:num>
  <w:num w:numId="15">
    <w:abstractNumId w:val="12"/>
  </w:num>
  <w:num w:numId="16">
    <w:abstractNumId w:val="6"/>
  </w:num>
  <w:num w:numId="17">
    <w:abstractNumId w:val="15"/>
  </w:num>
  <w:num w:numId="18">
    <w:abstractNumId w:val="13"/>
  </w:num>
  <w:num w:numId="19">
    <w:abstractNumId w:val="11"/>
  </w:num>
  <w:num w:numId="20">
    <w:abstractNumId w:val="5"/>
  </w:num>
  <w:num w:numId="21">
    <w:abstractNumId w:val="23"/>
  </w:num>
  <w:num w:numId="22">
    <w:abstractNumId w:val="7"/>
  </w:num>
  <w:num w:numId="23">
    <w:abstractNumId w:val="25"/>
  </w:num>
  <w:num w:numId="24">
    <w:abstractNumId w:val="4"/>
  </w:num>
  <w:num w:numId="25">
    <w:abstractNumId w:val="19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75"/>
    <w:rsid w:val="000325D5"/>
    <w:rsid w:val="0003332E"/>
    <w:rsid w:val="000345CC"/>
    <w:rsid w:val="00043EB6"/>
    <w:rsid w:val="000443E5"/>
    <w:rsid w:val="000619A7"/>
    <w:rsid w:val="00067426"/>
    <w:rsid w:val="00076BCC"/>
    <w:rsid w:val="00094A22"/>
    <w:rsid w:val="000B454D"/>
    <w:rsid w:val="000C6EE0"/>
    <w:rsid w:val="001105C2"/>
    <w:rsid w:val="00111A97"/>
    <w:rsid w:val="00112C99"/>
    <w:rsid w:val="00132D44"/>
    <w:rsid w:val="001413F6"/>
    <w:rsid w:val="0016226F"/>
    <w:rsid w:val="00165AC2"/>
    <w:rsid w:val="001719DE"/>
    <w:rsid w:val="00181065"/>
    <w:rsid w:val="001B43AD"/>
    <w:rsid w:val="001D2F55"/>
    <w:rsid w:val="001E253E"/>
    <w:rsid w:val="00220719"/>
    <w:rsid w:val="00222FAB"/>
    <w:rsid w:val="00226A86"/>
    <w:rsid w:val="00237A12"/>
    <w:rsid w:val="002478B1"/>
    <w:rsid w:val="00251DB7"/>
    <w:rsid w:val="00257F47"/>
    <w:rsid w:val="00261BA8"/>
    <w:rsid w:val="00264EF0"/>
    <w:rsid w:val="002665F0"/>
    <w:rsid w:val="002756AB"/>
    <w:rsid w:val="0029310A"/>
    <w:rsid w:val="00294BBB"/>
    <w:rsid w:val="002A2B5A"/>
    <w:rsid w:val="002B2AA7"/>
    <w:rsid w:val="002B4ADF"/>
    <w:rsid w:val="002B63B5"/>
    <w:rsid w:val="002C079C"/>
    <w:rsid w:val="002F3345"/>
    <w:rsid w:val="003248B2"/>
    <w:rsid w:val="00334706"/>
    <w:rsid w:val="00335316"/>
    <w:rsid w:val="003558A3"/>
    <w:rsid w:val="0037694D"/>
    <w:rsid w:val="00385B98"/>
    <w:rsid w:val="00393CBA"/>
    <w:rsid w:val="003C137E"/>
    <w:rsid w:val="003C5855"/>
    <w:rsid w:val="003E1C05"/>
    <w:rsid w:val="003E637E"/>
    <w:rsid w:val="00444CFD"/>
    <w:rsid w:val="00452542"/>
    <w:rsid w:val="004636F9"/>
    <w:rsid w:val="0046428B"/>
    <w:rsid w:val="004748E4"/>
    <w:rsid w:val="00490D94"/>
    <w:rsid w:val="00497B5C"/>
    <w:rsid w:val="004A2089"/>
    <w:rsid w:val="004A4C75"/>
    <w:rsid w:val="004C6609"/>
    <w:rsid w:val="004E3EB7"/>
    <w:rsid w:val="00504F37"/>
    <w:rsid w:val="00507D60"/>
    <w:rsid w:val="005152DD"/>
    <w:rsid w:val="00533E0D"/>
    <w:rsid w:val="00554478"/>
    <w:rsid w:val="005604D2"/>
    <w:rsid w:val="00585B36"/>
    <w:rsid w:val="005A73D0"/>
    <w:rsid w:val="005D7F69"/>
    <w:rsid w:val="005E233D"/>
    <w:rsid w:val="006009BA"/>
    <w:rsid w:val="00600A60"/>
    <w:rsid w:val="006056A5"/>
    <w:rsid w:val="006118F0"/>
    <w:rsid w:val="0061363A"/>
    <w:rsid w:val="00614499"/>
    <w:rsid w:val="00625333"/>
    <w:rsid w:val="00643278"/>
    <w:rsid w:val="006455CA"/>
    <w:rsid w:val="00667FEC"/>
    <w:rsid w:val="006A27E2"/>
    <w:rsid w:val="006B09D2"/>
    <w:rsid w:val="006C2AF4"/>
    <w:rsid w:val="007058AE"/>
    <w:rsid w:val="00711A77"/>
    <w:rsid w:val="00722C4A"/>
    <w:rsid w:val="007260E6"/>
    <w:rsid w:val="00726F14"/>
    <w:rsid w:val="00727DE9"/>
    <w:rsid w:val="007341F5"/>
    <w:rsid w:val="00754F01"/>
    <w:rsid w:val="0075511D"/>
    <w:rsid w:val="00760E7B"/>
    <w:rsid w:val="00776023"/>
    <w:rsid w:val="00797645"/>
    <w:rsid w:val="007B1E38"/>
    <w:rsid w:val="007B2C65"/>
    <w:rsid w:val="007B2CA5"/>
    <w:rsid w:val="007C2DF1"/>
    <w:rsid w:val="007C5328"/>
    <w:rsid w:val="007C59BE"/>
    <w:rsid w:val="007E422E"/>
    <w:rsid w:val="007F3B65"/>
    <w:rsid w:val="008134AF"/>
    <w:rsid w:val="008222CB"/>
    <w:rsid w:val="008343FD"/>
    <w:rsid w:val="00835016"/>
    <w:rsid w:val="00840688"/>
    <w:rsid w:val="00840D78"/>
    <w:rsid w:val="00875D62"/>
    <w:rsid w:val="0090476E"/>
    <w:rsid w:val="00907721"/>
    <w:rsid w:val="00910B92"/>
    <w:rsid w:val="00925CC0"/>
    <w:rsid w:val="00927317"/>
    <w:rsid w:val="00933254"/>
    <w:rsid w:val="00935080"/>
    <w:rsid w:val="009552EE"/>
    <w:rsid w:val="009632BB"/>
    <w:rsid w:val="00974329"/>
    <w:rsid w:val="009850E2"/>
    <w:rsid w:val="00995275"/>
    <w:rsid w:val="009B23CC"/>
    <w:rsid w:val="00A11BBB"/>
    <w:rsid w:val="00A12D0E"/>
    <w:rsid w:val="00A201F2"/>
    <w:rsid w:val="00A31E30"/>
    <w:rsid w:val="00AB12AD"/>
    <w:rsid w:val="00AB1A65"/>
    <w:rsid w:val="00AC575E"/>
    <w:rsid w:val="00AD0335"/>
    <w:rsid w:val="00AD6EA2"/>
    <w:rsid w:val="00B00F4D"/>
    <w:rsid w:val="00B0548E"/>
    <w:rsid w:val="00B0769D"/>
    <w:rsid w:val="00B13F81"/>
    <w:rsid w:val="00B1459C"/>
    <w:rsid w:val="00B22C5E"/>
    <w:rsid w:val="00B3473E"/>
    <w:rsid w:val="00B3494A"/>
    <w:rsid w:val="00B4086A"/>
    <w:rsid w:val="00B448E6"/>
    <w:rsid w:val="00B559B1"/>
    <w:rsid w:val="00B97A6E"/>
    <w:rsid w:val="00BE27E3"/>
    <w:rsid w:val="00C1446B"/>
    <w:rsid w:val="00C47684"/>
    <w:rsid w:val="00C56246"/>
    <w:rsid w:val="00C71C78"/>
    <w:rsid w:val="00C73AD5"/>
    <w:rsid w:val="00C76B85"/>
    <w:rsid w:val="00C7785B"/>
    <w:rsid w:val="00C90054"/>
    <w:rsid w:val="00CA0D1A"/>
    <w:rsid w:val="00CA24C9"/>
    <w:rsid w:val="00CA506C"/>
    <w:rsid w:val="00CB23BE"/>
    <w:rsid w:val="00CB29A9"/>
    <w:rsid w:val="00CB574E"/>
    <w:rsid w:val="00CF1E97"/>
    <w:rsid w:val="00D57F35"/>
    <w:rsid w:val="00D703EC"/>
    <w:rsid w:val="00D720FB"/>
    <w:rsid w:val="00D81AA9"/>
    <w:rsid w:val="00D82D2A"/>
    <w:rsid w:val="00DC1C6D"/>
    <w:rsid w:val="00DC2F00"/>
    <w:rsid w:val="00DD4B36"/>
    <w:rsid w:val="00E337E5"/>
    <w:rsid w:val="00E40774"/>
    <w:rsid w:val="00E47381"/>
    <w:rsid w:val="00E6515D"/>
    <w:rsid w:val="00E779DD"/>
    <w:rsid w:val="00E9106F"/>
    <w:rsid w:val="00EA332E"/>
    <w:rsid w:val="00EB0221"/>
    <w:rsid w:val="00EB450F"/>
    <w:rsid w:val="00ED0EB8"/>
    <w:rsid w:val="00ED3C49"/>
    <w:rsid w:val="00ED5E06"/>
    <w:rsid w:val="00EE1718"/>
    <w:rsid w:val="00EE5808"/>
    <w:rsid w:val="00F027E6"/>
    <w:rsid w:val="00F154F9"/>
    <w:rsid w:val="00F219C6"/>
    <w:rsid w:val="00F24CEC"/>
    <w:rsid w:val="00F30474"/>
    <w:rsid w:val="00F46712"/>
    <w:rsid w:val="00F63155"/>
    <w:rsid w:val="00F92032"/>
    <w:rsid w:val="00FA55D3"/>
    <w:rsid w:val="00FB0A49"/>
    <w:rsid w:val="00FC3BE7"/>
    <w:rsid w:val="00FC5FD3"/>
    <w:rsid w:val="00FD0C67"/>
    <w:rsid w:val="00FD71B6"/>
    <w:rsid w:val="00FE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79DD"/>
    <w:pPr>
      <w:keepNext/>
      <w:ind w:right="-5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A4C75"/>
    <w:pPr>
      <w:suppressAutoHyphens/>
      <w:spacing w:after="480" w:line="240" w:lineRule="exact"/>
    </w:pPr>
    <w:rPr>
      <w:b/>
      <w:sz w:val="28"/>
    </w:rPr>
  </w:style>
  <w:style w:type="character" w:styleId="a5">
    <w:name w:val="Hyperlink"/>
    <w:basedOn w:val="a0"/>
    <w:rsid w:val="004A4C75"/>
    <w:rPr>
      <w:color w:val="0000FF"/>
      <w:u w:val="single"/>
    </w:rPr>
  </w:style>
  <w:style w:type="paragraph" w:customStyle="1" w:styleId="11">
    <w:name w:val="Обычный1"/>
    <w:rsid w:val="004A4C75"/>
    <w:rPr>
      <w:rFonts w:ascii="Times New Roman" w:eastAsia="Times New Roman" w:hAnsi="Times New Roman"/>
    </w:rPr>
  </w:style>
  <w:style w:type="paragraph" w:customStyle="1" w:styleId="21">
    <w:name w:val="Заголовок 21"/>
    <w:basedOn w:val="11"/>
    <w:next w:val="11"/>
    <w:rsid w:val="004A4C75"/>
    <w:pPr>
      <w:keepNext/>
      <w:jc w:val="center"/>
    </w:pPr>
    <w:rPr>
      <w:b/>
    </w:rPr>
  </w:style>
  <w:style w:type="paragraph" w:styleId="a4">
    <w:name w:val="Body Text"/>
    <w:basedOn w:val="a"/>
    <w:link w:val="a6"/>
    <w:unhideWhenUsed/>
    <w:rsid w:val="004A4C75"/>
    <w:pPr>
      <w:spacing w:after="120"/>
    </w:pPr>
  </w:style>
  <w:style w:type="character" w:customStyle="1" w:styleId="a6">
    <w:name w:val="Основной текст Знак"/>
    <w:basedOn w:val="a0"/>
    <w:link w:val="a4"/>
    <w:rsid w:val="004A4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9310A"/>
    <w:rPr>
      <w:rFonts w:ascii="Times New Roman" w:hAnsi="Times New Roman"/>
    </w:rPr>
  </w:style>
  <w:style w:type="paragraph" w:styleId="2">
    <w:name w:val="Body Text Indent 2"/>
    <w:basedOn w:val="a"/>
    <w:link w:val="20"/>
    <w:rsid w:val="00171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9DE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B00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F4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00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F4D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111A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4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5CA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BE2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E27E3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7F3B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79DD"/>
    <w:rPr>
      <w:rFonts w:ascii="Times New Roman" w:eastAsia="Times New Roman" w:hAnsi="Times New Roman"/>
      <w:sz w:val="28"/>
    </w:rPr>
  </w:style>
  <w:style w:type="character" w:customStyle="1" w:styleId="24">
    <w:name w:val="Основной текст2"/>
    <w:rsid w:val="0029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79DD"/>
    <w:pPr>
      <w:keepNext/>
      <w:ind w:right="-5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A4C75"/>
    <w:pPr>
      <w:suppressAutoHyphens/>
      <w:spacing w:after="480" w:line="240" w:lineRule="exact"/>
    </w:pPr>
    <w:rPr>
      <w:b/>
      <w:sz w:val="28"/>
    </w:rPr>
  </w:style>
  <w:style w:type="character" w:styleId="a5">
    <w:name w:val="Hyperlink"/>
    <w:basedOn w:val="a0"/>
    <w:rsid w:val="004A4C75"/>
    <w:rPr>
      <w:color w:val="0000FF"/>
      <w:u w:val="single"/>
    </w:rPr>
  </w:style>
  <w:style w:type="paragraph" w:customStyle="1" w:styleId="11">
    <w:name w:val="Обычный1"/>
    <w:rsid w:val="004A4C75"/>
    <w:rPr>
      <w:rFonts w:ascii="Times New Roman" w:eastAsia="Times New Roman" w:hAnsi="Times New Roman"/>
    </w:rPr>
  </w:style>
  <w:style w:type="paragraph" w:customStyle="1" w:styleId="21">
    <w:name w:val="Заголовок 21"/>
    <w:basedOn w:val="11"/>
    <w:next w:val="11"/>
    <w:rsid w:val="004A4C75"/>
    <w:pPr>
      <w:keepNext/>
      <w:jc w:val="center"/>
    </w:pPr>
    <w:rPr>
      <w:b/>
    </w:rPr>
  </w:style>
  <w:style w:type="paragraph" w:styleId="a4">
    <w:name w:val="Body Text"/>
    <w:basedOn w:val="a"/>
    <w:link w:val="a6"/>
    <w:unhideWhenUsed/>
    <w:rsid w:val="004A4C75"/>
    <w:pPr>
      <w:spacing w:after="120"/>
    </w:pPr>
  </w:style>
  <w:style w:type="character" w:customStyle="1" w:styleId="a6">
    <w:name w:val="Основной текст Знак"/>
    <w:basedOn w:val="a0"/>
    <w:link w:val="a4"/>
    <w:rsid w:val="004A4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9310A"/>
    <w:rPr>
      <w:rFonts w:ascii="Times New Roman" w:hAnsi="Times New Roman"/>
    </w:rPr>
  </w:style>
  <w:style w:type="paragraph" w:styleId="2">
    <w:name w:val="Body Text Indent 2"/>
    <w:basedOn w:val="a"/>
    <w:link w:val="20"/>
    <w:rsid w:val="00171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9DE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B00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F4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00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F4D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111A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4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5CA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BE2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E27E3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7F3B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79DD"/>
    <w:rPr>
      <w:rFonts w:ascii="Times New Roman" w:eastAsia="Times New Roman" w:hAnsi="Times New Roman"/>
      <w:sz w:val="28"/>
    </w:rPr>
  </w:style>
  <w:style w:type="character" w:customStyle="1" w:styleId="24">
    <w:name w:val="Основной текст2"/>
    <w:rsid w:val="0029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Links>
    <vt:vector size="18" baseType="variant"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6553609</vt:i4>
      </vt:variant>
      <vt:variant>
        <vt:i4>0</vt:i4>
      </vt:variant>
      <vt:variant>
        <vt:i4>0</vt:i4>
      </vt:variant>
      <vt:variant>
        <vt:i4>5</vt:i4>
      </vt:variant>
      <vt:variant>
        <vt:lpwstr>mailto:muraveynik.int@mail.ru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Андарак</dc:creator>
  <cp:lastModifiedBy>User-pc1</cp:lastModifiedBy>
  <cp:revision>3</cp:revision>
  <cp:lastPrinted>2014-11-06T05:13:00Z</cp:lastPrinted>
  <dcterms:created xsi:type="dcterms:W3CDTF">2017-04-24T09:32:00Z</dcterms:created>
  <dcterms:modified xsi:type="dcterms:W3CDTF">2017-04-26T04:33:00Z</dcterms:modified>
</cp:coreProperties>
</file>