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3" w:rsidRPr="0026211D" w:rsidRDefault="00AA41BD" w:rsidP="00D31819">
      <w:pPr>
        <w:pStyle w:val="ae"/>
        <w:spacing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26211D">
        <w:rPr>
          <w:rFonts w:ascii="Times New Roman" w:hAnsi="Times New Roman"/>
          <w:b/>
          <w:sz w:val="28"/>
          <w:szCs w:val="28"/>
        </w:rPr>
        <w:t>Пост-релиз</w:t>
      </w:r>
    </w:p>
    <w:p w:rsidR="001D2F55" w:rsidRPr="0026211D" w:rsidRDefault="000325D5" w:rsidP="00D31819">
      <w:pPr>
        <w:spacing w:line="252" w:lineRule="auto"/>
        <w:jc w:val="center"/>
        <w:rPr>
          <w:b/>
          <w:bCs/>
          <w:sz w:val="28"/>
          <w:szCs w:val="28"/>
        </w:rPr>
      </w:pPr>
      <w:r w:rsidRPr="0026211D">
        <w:rPr>
          <w:b/>
          <w:sz w:val="28"/>
          <w:szCs w:val="28"/>
        </w:rPr>
        <w:t xml:space="preserve">о проведении </w:t>
      </w:r>
      <w:r w:rsidR="00600A60" w:rsidRPr="0026211D">
        <w:rPr>
          <w:b/>
          <w:sz w:val="28"/>
          <w:szCs w:val="28"/>
        </w:rPr>
        <w:t>Форума</w:t>
      </w:r>
      <w:r w:rsidR="001E1DF0">
        <w:rPr>
          <w:b/>
          <w:sz w:val="28"/>
          <w:szCs w:val="28"/>
        </w:rPr>
        <w:t xml:space="preserve"> музеев образовательных </w:t>
      </w:r>
      <w:r w:rsidR="00600A60" w:rsidRPr="0026211D">
        <w:rPr>
          <w:b/>
          <w:sz w:val="28"/>
          <w:szCs w:val="28"/>
        </w:rPr>
        <w:t>организаций Пермского края</w:t>
      </w:r>
    </w:p>
    <w:p w:rsidR="003558A3" w:rsidRPr="0026211D" w:rsidRDefault="003558A3" w:rsidP="00D31819">
      <w:pPr>
        <w:tabs>
          <w:tab w:val="left" w:pos="9923"/>
        </w:tabs>
        <w:spacing w:line="252" w:lineRule="auto"/>
        <w:jc w:val="both"/>
        <w:rPr>
          <w:sz w:val="28"/>
          <w:szCs w:val="28"/>
        </w:rPr>
      </w:pPr>
    </w:p>
    <w:p w:rsidR="00835016" w:rsidRPr="001E1DF0" w:rsidRDefault="00600A60" w:rsidP="00D31819">
      <w:pPr>
        <w:tabs>
          <w:tab w:val="left" w:pos="9923"/>
        </w:tabs>
        <w:spacing w:line="252" w:lineRule="auto"/>
        <w:ind w:firstLine="709"/>
        <w:jc w:val="both"/>
        <w:rPr>
          <w:color w:val="FF0000"/>
          <w:sz w:val="28"/>
          <w:szCs w:val="28"/>
        </w:rPr>
      </w:pPr>
      <w:r w:rsidRPr="0026211D">
        <w:rPr>
          <w:sz w:val="28"/>
          <w:szCs w:val="28"/>
        </w:rPr>
        <w:t>В соответствии с утвержденным Положением</w:t>
      </w:r>
      <w:r w:rsidRPr="0026211D">
        <w:rPr>
          <w:b/>
          <w:sz w:val="28"/>
          <w:szCs w:val="28"/>
        </w:rPr>
        <w:t xml:space="preserve"> </w:t>
      </w:r>
      <w:r w:rsidRPr="0026211D">
        <w:rPr>
          <w:sz w:val="28"/>
          <w:szCs w:val="28"/>
        </w:rPr>
        <w:t>Министерство образова</w:t>
      </w:r>
      <w:r w:rsidR="000B2A90">
        <w:rPr>
          <w:sz w:val="28"/>
          <w:szCs w:val="28"/>
        </w:rPr>
        <w:t>ния и науки Пермского края</w:t>
      </w:r>
      <w:r w:rsidR="002901F7">
        <w:rPr>
          <w:sz w:val="28"/>
          <w:szCs w:val="28"/>
        </w:rPr>
        <w:t xml:space="preserve"> и</w:t>
      </w:r>
      <w:r w:rsidR="000B2A90">
        <w:rPr>
          <w:sz w:val="28"/>
          <w:szCs w:val="28"/>
        </w:rPr>
        <w:t xml:space="preserve"> ГУ ДО</w:t>
      </w:r>
      <w:r w:rsidRPr="0026211D">
        <w:rPr>
          <w:sz w:val="28"/>
          <w:szCs w:val="28"/>
        </w:rPr>
        <w:t xml:space="preserve"> «Пермский </w:t>
      </w:r>
      <w:r w:rsidR="000B2A90">
        <w:rPr>
          <w:sz w:val="28"/>
          <w:szCs w:val="28"/>
        </w:rPr>
        <w:t xml:space="preserve">краевой </w:t>
      </w:r>
      <w:r w:rsidRPr="0026211D">
        <w:rPr>
          <w:sz w:val="28"/>
          <w:szCs w:val="28"/>
        </w:rPr>
        <w:t>центр «Муравейник»</w:t>
      </w:r>
      <w:r w:rsidR="00294C05" w:rsidRPr="0026211D">
        <w:rPr>
          <w:sz w:val="28"/>
          <w:szCs w:val="28"/>
        </w:rPr>
        <w:t xml:space="preserve"> при содействии </w:t>
      </w:r>
      <w:r w:rsidR="0026211D" w:rsidRPr="0026211D">
        <w:rPr>
          <w:sz w:val="28"/>
          <w:szCs w:val="28"/>
        </w:rPr>
        <w:t>КГАПОУ «Пермский строительный колледж»</w:t>
      </w:r>
      <w:r w:rsidR="002C63A8" w:rsidRPr="0026211D">
        <w:rPr>
          <w:sz w:val="28"/>
          <w:szCs w:val="28"/>
        </w:rPr>
        <w:t xml:space="preserve"> </w:t>
      </w:r>
      <w:r w:rsidRPr="0026211D">
        <w:rPr>
          <w:sz w:val="28"/>
          <w:szCs w:val="28"/>
        </w:rPr>
        <w:t>пров</w:t>
      </w:r>
      <w:r w:rsidR="005C6A34" w:rsidRPr="0026211D">
        <w:rPr>
          <w:sz w:val="28"/>
          <w:szCs w:val="28"/>
        </w:rPr>
        <w:t>ели</w:t>
      </w:r>
      <w:r w:rsidRPr="0026211D">
        <w:rPr>
          <w:sz w:val="28"/>
          <w:szCs w:val="28"/>
        </w:rPr>
        <w:t xml:space="preserve"> Форум музеев образовательных организаций Пермского </w:t>
      </w:r>
      <w:r w:rsidRPr="00D31819">
        <w:rPr>
          <w:sz w:val="28"/>
          <w:szCs w:val="28"/>
        </w:rPr>
        <w:t>края</w:t>
      </w:r>
      <w:r w:rsidR="001E1DF0" w:rsidRPr="00D31819">
        <w:rPr>
          <w:sz w:val="28"/>
          <w:szCs w:val="28"/>
        </w:rPr>
        <w:t xml:space="preserve"> (далее – Форум)</w:t>
      </w:r>
      <w:r w:rsidRPr="00D31819">
        <w:rPr>
          <w:sz w:val="28"/>
          <w:szCs w:val="28"/>
        </w:rPr>
        <w:t>.</w:t>
      </w:r>
    </w:p>
    <w:p w:rsidR="00600A60" w:rsidRPr="0026211D" w:rsidRDefault="00600A60" w:rsidP="00D31819">
      <w:pPr>
        <w:tabs>
          <w:tab w:val="left" w:pos="9923"/>
        </w:tabs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Форум </w:t>
      </w:r>
      <w:r w:rsidR="00C95FF6" w:rsidRPr="0026211D">
        <w:rPr>
          <w:sz w:val="28"/>
          <w:szCs w:val="28"/>
        </w:rPr>
        <w:t>проходил</w:t>
      </w:r>
      <w:r w:rsidRPr="0026211D">
        <w:rPr>
          <w:sz w:val="28"/>
          <w:szCs w:val="28"/>
        </w:rPr>
        <w:t xml:space="preserve"> с </w:t>
      </w:r>
      <w:r w:rsidR="0026211D">
        <w:rPr>
          <w:sz w:val="28"/>
          <w:szCs w:val="28"/>
        </w:rPr>
        <w:t>18</w:t>
      </w:r>
      <w:r w:rsidR="000B2A90">
        <w:rPr>
          <w:sz w:val="28"/>
          <w:szCs w:val="28"/>
        </w:rPr>
        <w:t xml:space="preserve"> по </w:t>
      </w:r>
      <w:r w:rsidR="0026211D">
        <w:rPr>
          <w:sz w:val="28"/>
          <w:szCs w:val="28"/>
        </w:rPr>
        <w:t>19</w:t>
      </w:r>
      <w:r w:rsidRPr="0026211D">
        <w:rPr>
          <w:sz w:val="28"/>
          <w:szCs w:val="28"/>
        </w:rPr>
        <w:t xml:space="preserve"> ноября 201</w:t>
      </w:r>
      <w:r w:rsidR="000B2A90">
        <w:rPr>
          <w:sz w:val="28"/>
          <w:szCs w:val="28"/>
        </w:rPr>
        <w:t>6</w:t>
      </w:r>
      <w:r w:rsidRPr="0026211D">
        <w:rPr>
          <w:sz w:val="28"/>
          <w:szCs w:val="28"/>
        </w:rPr>
        <w:t xml:space="preserve"> г. в</w:t>
      </w:r>
      <w:r w:rsidRPr="0026211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0B2A90" w:rsidRPr="0026211D">
        <w:rPr>
          <w:sz w:val="28"/>
          <w:szCs w:val="28"/>
        </w:rPr>
        <w:t xml:space="preserve">КГАПОУ «Пермский строительный колледж» </w:t>
      </w:r>
      <w:r w:rsidR="000325D5" w:rsidRPr="0026211D">
        <w:rPr>
          <w:sz w:val="28"/>
          <w:szCs w:val="28"/>
        </w:rPr>
        <w:t>(г.</w:t>
      </w:r>
      <w:r w:rsidR="00E9106F" w:rsidRPr="0026211D">
        <w:rPr>
          <w:sz w:val="28"/>
          <w:szCs w:val="28"/>
        </w:rPr>
        <w:t xml:space="preserve"> </w:t>
      </w:r>
      <w:r w:rsidR="000325D5" w:rsidRPr="0026211D">
        <w:rPr>
          <w:sz w:val="28"/>
          <w:szCs w:val="28"/>
        </w:rPr>
        <w:t xml:space="preserve">Пермь, </w:t>
      </w:r>
      <w:r w:rsidR="000B2A90">
        <w:rPr>
          <w:sz w:val="28"/>
          <w:szCs w:val="28"/>
        </w:rPr>
        <w:t>Комсомольский проспект</w:t>
      </w:r>
      <w:r w:rsidR="000325D5" w:rsidRPr="0026211D">
        <w:rPr>
          <w:sz w:val="28"/>
          <w:szCs w:val="28"/>
        </w:rPr>
        <w:t xml:space="preserve">, </w:t>
      </w:r>
      <w:r w:rsidR="000B2A90">
        <w:rPr>
          <w:sz w:val="28"/>
          <w:szCs w:val="28"/>
        </w:rPr>
        <w:t>59</w:t>
      </w:r>
      <w:r w:rsidR="000325D5" w:rsidRPr="0026211D">
        <w:rPr>
          <w:sz w:val="28"/>
          <w:szCs w:val="28"/>
        </w:rPr>
        <w:t>)</w:t>
      </w:r>
      <w:r w:rsidRPr="0026211D">
        <w:rPr>
          <w:sz w:val="28"/>
          <w:szCs w:val="28"/>
        </w:rPr>
        <w:t>.</w:t>
      </w:r>
      <w:bookmarkStart w:id="0" w:name="_GoBack"/>
      <w:bookmarkEnd w:id="0"/>
    </w:p>
    <w:p w:rsidR="00FF6AE4" w:rsidRPr="0026211D" w:rsidRDefault="00D31819" w:rsidP="00FF6AE4">
      <w:pPr>
        <w:tabs>
          <w:tab w:val="left" w:pos="9923"/>
        </w:tabs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>Всего в Форуме приняли участие 1</w:t>
      </w:r>
      <w:r>
        <w:rPr>
          <w:sz w:val="28"/>
          <w:szCs w:val="28"/>
        </w:rPr>
        <w:t>52</w:t>
      </w:r>
      <w:r w:rsidRPr="0026211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 том числе</w:t>
      </w:r>
      <w:r w:rsidRPr="0026211D">
        <w:rPr>
          <w:sz w:val="28"/>
          <w:szCs w:val="28"/>
        </w:rPr>
        <w:t xml:space="preserve"> 1</w:t>
      </w:r>
      <w:r>
        <w:rPr>
          <w:sz w:val="28"/>
          <w:szCs w:val="28"/>
        </w:rPr>
        <w:t>20</w:t>
      </w:r>
      <w:r w:rsidRPr="0026211D">
        <w:rPr>
          <w:sz w:val="28"/>
          <w:szCs w:val="28"/>
        </w:rPr>
        <w:t xml:space="preserve"> участников актива музеев</w:t>
      </w:r>
      <w:r>
        <w:rPr>
          <w:sz w:val="28"/>
          <w:szCs w:val="28"/>
        </w:rPr>
        <w:t xml:space="preserve"> и </w:t>
      </w:r>
      <w:r w:rsidRPr="0026211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26211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музеев</w:t>
      </w:r>
      <w:r w:rsidRPr="0026211D">
        <w:rPr>
          <w:sz w:val="28"/>
          <w:szCs w:val="28"/>
        </w:rPr>
        <w:t xml:space="preserve"> из </w:t>
      </w:r>
      <w:r>
        <w:rPr>
          <w:sz w:val="28"/>
          <w:szCs w:val="28"/>
        </w:rPr>
        <w:t>29</w:t>
      </w:r>
      <w:r w:rsidRPr="0026211D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>9</w:t>
      </w:r>
      <w:r w:rsidRPr="0026211D">
        <w:rPr>
          <w:sz w:val="28"/>
          <w:szCs w:val="28"/>
        </w:rPr>
        <w:t xml:space="preserve"> </w:t>
      </w:r>
      <w:r w:rsidR="00FF6AE4">
        <w:rPr>
          <w:sz w:val="28"/>
          <w:szCs w:val="28"/>
        </w:rPr>
        <w:t>территорий</w:t>
      </w:r>
      <w:r w:rsidRPr="0026211D">
        <w:rPr>
          <w:sz w:val="28"/>
          <w:szCs w:val="28"/>
        </w:rPr>
        <w:t xml:space="preserve"> Пермского края</w:t>
      </w:r>
      <w:r w:rsidR="00FF6AE4">
        <w:rPr>
          <w:sz w:val="28"/>
          <w:szCs w:val="28"/>
        </w:rPr>
        <w:t xml:space="preserve">: Еловского, Кунгурского, Нытвенского, Пермского, Чайковского, Чердынского районов и </w:t>
      </w:r>
      <w:r w:rsidR="00FF6AE4" w:rsidRPr="0026211D">
        <w:rPr>
          <w:sz w:val="28"/>
          <w:szCs w:val="28"/>
        </w:rPr>
        <w:t xml:space="preserve"> </w:t>
      </w:r>
      <w:r w:rsidR="00FF6AE4">
        <w:rPr>
          <w:sz w:val="28"/>
          <w:szCs w:val="28"/>
        </w:rPr>
        <w:t>городов Березники, Кунгур, Пермь.</w:t>
      </w:r>
    </w:p>
    <w:p w:rsidR="00600A60" w:rsidRPr="0026211D" w:rsidRDefault="00D31819" w:rsidP="00D31819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первый день Форума </w:t>
      </w:r>
      <w:r w:rsidR="00C95FF6" w:rsidRPr="0026211D">
        <w:rPr>
          <w:sz w:val="28"/>
          <w:szCs w:val="28"/>
        </w:rPr>
        <w:t>состоялись</w:t>
      </w:r>
      <w:r w:rsidR="00157990" w:rsidRPr="004947B8">
        <w:rPr>
          <w:sz w:val="28"/>
          <w:szCs w:val="28"/>
        </w:rPr>
        <w:t xml:space="preserve"> </w:t>
      </w:r>
      <w:r w:rsidR="00157990" w:rsidRPr="0026211D">
        <w:rPr>
          <w:sz w:val="28"/>
          <w:szCs w:val="28"/>
        </w:rPr>
        <w:t>о</w:t>
      </w:r>
      <w:r>
        <w:rPr>
          <w:sz w:val="28"/>
          <w:szCs w:val="28"/>
        </w:rPr>
        <w:t>ткрытие и</w:t>
      </w:r>
      <w:r w:rsidR="00831BB1" w:rsidRPr="0026211D">
        <w:rPr>
          <w:sz w:val="28"/>
          <w:szCs w:val="28"/>
        </w:rPr>
        <w:t xml:space="preserve"> </w:t>
      </w:r>
      <w:r w:rsidR="004947B8">
        <w:rPr>
          <w:sz w:val="28"/>
          <w:szCs w:val="28"/>
        </w:rPr>
        <w:t>конкурс представления музеев образовательных организаций.</w:t>
      </w:r>
    </w:p>
    <w:p w:rsidR="00C95FF6" w:rsidRPr="002901F7" w:rsidRDefault="00C95FF6" w:rsidP="00D31819">
      <w:pPr>
        <w:tabs>
          <w:tab w:val="left" w:pos="1701"/>
        </w:tabs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D31819">
        <w:rPr>
          <w:sz w:val="28"/>
          <w:szCs w:val="28"/>
          <w:u w:val="single"/>
        </w:rPr>
        <w:t>В открытии</w:t>
      </w:r>
      <w:r w:rsidRPr="0026211D">
        <w:rPr>
          <w:sz w:val="28"/>
          <w:szCs w:val="28"/>
        </w:rPr>
        <w:t xml:space="preserve"> </w:t>
      </w:r>
      <w:r w:rsidRPr="002901F7">
        <w:rPr>
          <w:sz w:val="28"/>
          <w:szCs w:val="28"/>
        </w:rPr>
        <w:t xml:space="preserve">приняли участие: </w:t>
      </w:r>
    </w:p>
    <w:p w:rsidR="00157990" w:rsidRPr="002901F7" w:rsidRDefault="00D31819" w:rsidP="00D31819">
      <w:pPr>
        <w:pStyle w:val="ab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F4F93" w:rsidRPr="002901F7">
        <w:rPr>
          <w:sz w:val="28"/>
          <w:szCs w:val="28"/>
          <w:shd w:val="clear" w:color="auto" w:fill="FFFFFF"/>
        </w:rPr>
        <w:t>Ошканова Елена Георгиевна, главный специалист сектора дополнительного образования и воспитания управления дополнительного образования, воспитания и молодежной политики Министерства образования и науки Пермского края;</w:t>
      </w:r>
    </w:p>
    <w:p w:rsidR="00157990" w:rsidRPr="002901F7" w:rsidRDefault="00D31819" w:rsidP="00D31819">
      <w:pPr>
        <w:pStyle w:val="ab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F93" w:rsidRPr="002901F7">
        <w:rPr>
          <w:sz w:val="28"/>
          <w:szCs w:val="28"/>
        </w:rPr>
        <w:t>Коновалов Игорь Анатольевич, директор КГАПОУ «Пермский строительный колледж»;</w:t>
      </w:r>
    </w:p>
    <w:p w:rsidR="00157990" w:rsidRPr="002901F7" w:rsidRDefault="00D31819" w:rsidP="00D31819">
      <w:pPr>
        <w:pStyle w:val="ab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F93" w:rsidRPr="002901F7">
        <w:rPr>
          <w:sz w:val="28"/>
          <w:szCs w:val="28"/>
        </w:rPr>
        <w:t>Кольмай Дмитрий Викторович</w:t>
      </w:r>
      <w:r w:rsidR="00157990" w:rsidRPr="002901F7">
        <w:rPr>
          <w:sz w:val="28"/>
          <w:szCs w:val="28"/>
        </w:rPr>
        <w:t xml:space="preserve">, </w:t>
      </w:r>
      <w:r w:rsidR="004F4F93" w:rsidRPr="002901F7">
        <w:rPr>
          <w:rFonts w:eastAsia="Calibri"/>
          <w:sz w:val="28"/>
          <w:szCs w:val="28"/>
        </w:rPr>
        <w:t xml:space="preserve">директор </w:t>
      </w:r>
      <w:r w:rsidR="004F4F93" w:rsidRPr="002901F7">
        <w:rPr>
          <w:sz w:val="28"/>
          <w:szCs w:val="28"/>
        </w:rPr>
        <w:t>ГУ ДО «Пермский краевой центр «Муравейник»;</w:t>
      </w:r>
    </w:p>
    <w:p w:rsidR="004F4F93" w:rsidRPr="002901F7" w:rsidRDefault="00D31819" w:rsidP="00D31819">
      <w:pPr>
        <w:pStyle w:val="ab"/>
        <w:spacing w:line="25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F93" w:rsidRPr="002901F7">
        <w:rPr>
          <w:sz w:val="28"/>
          <w:szCs w:val="28"/>
        </w:rPr>
        <w:t>Черных Александр Васильевич, ведущий научный сотрудник Института истории и археологии УрО РАН (Пермский филиал), профессор ФГБОУ ВПО «</w:t>
      </w:r>
      <w:r w:rsidR="002901F7">
        <w:rPr>
          <w:sz w:val="28"/>
          <w:szCs w:val="28"/>
        </w:rPr>
        <w:t>Пермский государственный гуман</w:t>
      </w:r>
      <w:r w:rsidR="004F4F93" w:rsidRPr="002901F7">
        <w:rPr>
          <w:sz w:val="28"/>
          <w:szCs w:val="28"/>
        </w:rPr>
        <w:t>итарно-педагогический университет»;</w:t>
      </w:r>
    </w:p>
    <w:p w:rsidR="00055134" w:rsidRPr="002901F7" w:rsidRDefault="004A19A1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901F7">
        <w:rPr>
          <w:sz w:val="28"/>
          <w:szCs w:val="28"/>
        </w:rPr>
        <w:t xml:space="preserve">В ходе </w:t>
      </w:r>
      <w:r w:rsidRPr="002901F7">
        <w:rPr>
          <w:sz w:val="28"/>
          <w:szCs w:val="28"/>
          <w:u w:val="single"/>
        </w:rPr>
        <w:t xml:space="preserve">конкурса </w:t>
      </w:r>
      <w:r w:rsidR="004F4F93" w:rsidRPr="002901F7">
        <w:rPr>
          <w:sz w:val="28"/>
          <w:szCs w:val="28"/>
          <w:u w:val="single"/>
        </w:rPr>
        <w:t>представления музеев образовательных организаций</w:t>
      </w:r>
      <w:r w:rsidR="004F4F93" w:rsidRPr="002901F7">
        <w:rPr>
          <w:sz w:val="28"/>
          <w:szCs w:val="28"/>
        </w:rPr>
        <w:t xml:space="preserve"> </w:t>
      </w:r>
      <w:r w:rsidRPr="002901F7">
        <w:rPr>
          <w:sz w:val="28"/>
          <w:szCs w:val="28"/>
        </w:rPr>
        <w:t>определились победитель и призеры:</w:t>
      </w:r>
    </w:p>
    <w:p w:rsidR="004A19A1" w:rsidRPr="0026211D" w:rsidRDefault="004A19A1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901F7">
        <w:rPr>
          <w:sz w:val="28"/>
          <w:szCs w:val="28"/>
        </w:rPr>
        <w:t xml:space="preserve">1 место – </w:t>
      </w:r>
      <w:r w:rsidR="00AA41BD" w:rsidRPr="002901F7">
        <w:rPr>
          <w:sz w:val="28"/>
          <w:szCs w:val="28"/>
        </w:rPr>
        <w:tab/>
      </w:r>
      <w:r w:rsidR="001E1DF0">
        <w:rPr>
          <w:sz w:val="28"/>
          <w:szCs w:val="28"/>
        </w:rPr>
        <w:t>Музей истории школы имени А.В.Флоренко</w:t>
      </w:r>
      <w:r w:rsidRPr="0026211D">
        <w:rPr>
          <w:sz w:val="28"/>
          <w:szCs w:val="28"/>
        </w:rPr>
        <w:t xml:space="preserve"> </w:t>
      </w:r>
      <w:r w:rsidR="00BB26A8">
        <w:rPr>
          <w:sz w:val="28"/>
          <w:szCs w:val="28"/>
        </w:rPr>
        <w:t>МАУ ДО «</w:t>
      </w:r>
      <w:r w:rsidR="00BB26A8" w:rsidRPr="00BB26A8">
        <w:rPr>
          <w:sz w:val="28"/>
          <w:szCs w:val="28"/>
        </w:rPr>
        <w:t>Чердынский ЦДО</w:t>
      </w:r>
      <w:r w:rsidR="001E1DF0">
        <w:rPr>
          <w:sz w:val="28"/>
          <w:szCs w:val="28"/>
        </w:rPr>
        <w:t>», МАОУ «Ныробская СОШ им. А.В.</w:t>
      </w:r>
      <w:r w:rsidR="00BB26A8">
        <w:rPr>
          <w:sz w:val="28"/>
          <w:szCs w:val="28"/>
        </w:rPr>
        <w:t>Флоренко»</w:t>
      </w:r>
      <w:r w:rsidRPr="0026211D">
        <w:rPr>
          <w:sz w:val="28"/>
          <w:szCs w:val="28"/>
        </w:rPr>
        <w:t>;</w:t>
      </w:r>
    </w:p>
    <w:p w:rsidR="004A19A1" w:rsidRPr="0026211D" w:rsidRDefault="00AA41BD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="00BB26A8">
        <w:rPr>
          <w:sz w:val="28"/>
          <w:szCs w:val="28"/>
        </w:rPr>
        <w:t>Музей «</w:t>
      </w:r>
      <w:r w:rsidR="00BB26A8" w:rsidRPr="00BB26A8">
        <w:rPr>
          <w:sz w:val="28"/>
          <w:szCs w:val="28"/>
        </w:rPr>
        <w:t>Пам</w:t>
      </w:r>
      <w:r w:rsidR="00BB26A8">
        <w:rPr>
          <w:sz w:val="28"/>
          <w:szCs w:val="28"/>
        </w:rPr>
        <w:t>ять сердца. Война глазами детей»</w:t>
      </w:r>
      <w:r w:rsidR="001E1DF0">
        <w:rPr>
          <w:sz w:val="28"/>
          <w:szCs w:val="28"/>
        </w:rPr>
        <w:t xml:space="preserve"> </w:t>
      </w:r>
      <w:r w:rsidR="00BB26A8">
        <w:rPr>
          <w:sz w:val="28"/>
          <w:szCs w:val="28"/>
        </w:rPr>
        <w:t>МАОУ «</w:t>
      </w:r>
      <w:r w:rsidR="00BB26A8" w:rsidRPr="00BB26A8">
        <w:rPr>
          <w:sz w:val="28"/>
          <w:szCs w:val="28"/>
        </w:rPr>
        <w:t>СОШ № 50 с углублен</w:t>
      </w:r>
      <w:r w:rsidR="00BB26A8">
        <w:rPr>
          <w:sz w:val="28"/>
          <w:szCs w:val="28"/>
        </w:rPr>
        <w:t>ным изучением английского языка»</w:t>
      </w:r>
      <w:r w:rsidRPr="0026211D">
        <w:rPr>
          <w:sz w:val="28"/>
          <w:szCs w:val="28"/>
        </w:rPr>
        <w:t>;</w:t>
      </w:r>
    </w:p>
    <w:p w:rsidR="00AA41BD" w:rsidRDefault="00AA41BD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BB26A8" w:rsidRPr="00BB26A8">
        <w:rPr>
          <w:sz w:val="28"/>
          <w:szCs w:val="28"/>
        </w:rPr>
        <w:t>Школьный музей истории села и района</w:t>
      </w:r>
      <w:r w:rsidRPr="0026211D">
        <w:rPr>
          <w:sz w:val="28"/>
          <w:szCs w:val="28"/>
        </w:rPr>
        <w:t xml:space="preserve"> </w:t>
      </w:r>
      <w:r w:rsidR="001E1DF0">
        <w:rPr>
          <w:sz w:val="28"/>
          <w:szCs w:val="28"/>
        </w:rPr>
        <w:t>МБОУ ДО «ЦДТ с.</w:t>
      </w:r>
      <w:r w:rsidR="00BB26A8">
        <w:rPr>
          <w:sz w:val="28"/>
          <w:szCs w:val="28"/>
        </w:rPr>
        <w:t>Елово»</w:t>
      </w:r>
      <w:r w:rsidRPr="0026211D">
        <w:rPr>
          <w:sz w:val="28"/>
          <w:szCs w:val="28"/>
        </w:rPr>
        <w:t>.</w:t>
      </w:r>
    </w:p>
    <w:p w:rsidR="00BB26A8" w:rsidRDefault="00D31819" w:rsidP="00D3181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второй день Форума состоялись </w:t>
      </w:r>
      <w:r w:rsidR="00BB26A8">
        <w:rPr>
          <w:sz w:val="28"/>
          <w:szCs w:val="28"/>
        </w:rPr>
        <w:t>два конкурса</w:t>
      </w:r>
      <w:r w:rsidR="00D2609B">
        <w:rPr>
          <w:sz w:val="28"/>
          <w:szCs w:val="28"/>
        </w:rPr>
        <w:t xml:space="preserve">, в ходе </w:t>
      </w:r>
      <w:r w:rsidR="001E1DF0">
        <w:rPr>
          <w:sz w:val="28"/>
          <w:szCs w:val="28"/>
        </w:rPr>
        <w:t>которых</w:t>
      </w:r>
      <w:r w:rsidR="00D2609B">
        <w:rPr>
          <w:sz w:val="28"/>
          <w:szCs w:val="28"/>
        </w:rPr>
        <w:t xml:space="preserve"> определены победители и призеры.</w:t>
      </w:r>
    </w:p>
    <w:p w:rsidR="00D2609B" w:rsidRPr="00B34974" w:rsidRDefault="00D2609B" w:rsidP="00D31819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 w:rsidRPr="00B34974">
        <w:rPr>
          <w:sz w:val="28"/>
          <w:szCs w:val="28"/>
          <w:u w:val="single"/>
        </w:rPr>
        <w:t>Конкурс «Выставка одного предмета»:</w:t>
      </w:r>
    </w:p>
    <w:p w:rsidR="00D2609B" w:rsidRPr="0026211D" w:rsidRDefault="00D2609B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1 место – </w:t>
      </w:r>
      <w:r w:rsidRPr="0026211D">
        <w:rPr>
          <w:sz w:val="28"/>
          <w:szCs w:val="28"/>
        </w:rPr>
        <w:tab/>
      </w:r>
      <w:r>
        <w:rPr>
          <w:sz w:val="28"/>
          <w:szCs w:val="28"/>
        </w:rPr>
        <w:t>Музей «</w:t>
      </w:r>
      <w:r w:rsidRPr="00D2609B">
        <w:rPr>
          <w:sz w:val="28"/>
          <w:szCs w:val="28"/>
        </w:rPr>
        <w:t xml:space="preserve">Наши земляки </w:t>
      </w:r>
      <w:r w:rsidR="001E1DF0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участники Сталинградской битвы»</w:t>
      </w:r>
      <w:r w:rsidRPr="0026211D">
        <w:rPr>
          <w:sz w:val="28"/>
          <w:szCs w:val="28"/>
        </w:rPr>
        <w:t xml:space="preserve"> </w:t>
      </w:r>
      <w:r w:rsidR="00D31819">
        <w:rPr>
          <w:sz w:val="28"/>
          <w:szCs w:val="28"/>
        </w:rPr>
        <w:t>МАОУ «СОШ №</w:t>
      </w:r>
      <w:r>
        <w:rPr>
          <w:sz w:val="28"/>
          <w:szCs w:val="28"/>
        </w:rPr>
        <w:t>42» г. Перми</w:t>
      </w:r>
      <w:r w:rsidRPr="0026211D">
        <w:rPr>
          <w:sz w:val="28"/>
          <w:szCs w:val="28"/>
        </w:rPr>
        <w:t>;</w:t>
      </w:r>
    </w:p>
    <w:p w:rsidR="00D2609B" w:rsidRPr="0026211D" w:rsidRDefault="00D2609B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Pr="00D2609B">
        <w:rPr>
          <w:sz w:val="28"/>
          <w:szCs w:val="28"/>
        </w:rPr>
        <w:t>Музей Боевой Славы</w:t>
      </w:r>
      <w:r w:rsidR="00D31819">
        <w:rPr>
          <w:sz w:val="28"/>
          <w:szCs w:val="28"/>
        </w:rPr>
        <w:t xml:space="preserve"> МАОУ «СОШ №</w:t>
      </w:r>
      <w:r w:rsidR="00B34974">
        <w:rPr>
          <w:sz w:val="28"/>
          <w:szCs w:val="28"/>
        </w:rPr>
        <w:t>47</w:t>
      </w:r>
      <w:r>
        <w:rPr>
          <w:sz w:val="28"/>
          <w:szCs w:val="28"/>
        </w:rPr>
        <w:t>»</w:t>
      </w:r>
      <w:r w:rsidR="00B34974">
        <w:rPr>
          <w:sz w:val="28"/>
          <w:szCs w:val="28"/>
        </w:rPr>
        <w:t xml:space="preserve"> г. Перми</w:t>
      </w:r>
      <w:r w:rsidRPr="0026211D">
        <w:rPr>
          <w:sz w:val="28"/>
          <w:szCs w:val="28"/>
        </w:rPr>
        <w:t>;</w:t>
      </w:r>
    </w:p>
    <w:p w:rsidR="00D2609B" w:rsidRDefault="00D2609B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="00B34974" w:rsidRPr="00B34974">
        <w:rPr>
          <w:sz w:val="28"/>
          <w:szCs w:val="28"/>
        </w:rPr>
        <w:t>Музей ис</w:t>
      </w:r>
      <w:r w:rsidR="00B34974">
        <w:rPr>
          <w:sz w:val="28"/>
          <w:szCs w:val="28"/>
        </w:rPr>
        <w:t>тории Дома детского творчества «Дар»</w:t>
      </w:r>
      <w:r w:rsidRPr="0026211D">
        <w:rPr>
          <w:sz w:val="28"/>
          <w:szCs w:val="28"/>
        </w:rPr>
        <w:t xml:space="preserve"> </w:t>
      </w:r>
      <w:r w:rsidR="00B34974">
        <w:rPr>
          <w:sz w:val="28"/>
          <w:szCs w:val="28"/>
        </w:rPr>
        <w:t>МАУДО «ДДТ «Дар»</w:t>
      </w:r>
      <w:r w:rsidR="00D31819">
        <w:rPr>
          <w:sz w:val="28"/>
          <w:szCs w:val="28"/>
        </w:rPr>
        <w:t xml:space="preserve"> г.</w:t>
      </w:r>
      <w:r w:rsidR="002901F7">
        <w:rPr>
          <w:sz w:val="28"/>
          <w:szCs w:val="28"/>
        </w:rPr>
        <w:t>Кунгура</w:t>
      </w:r>
      <w:r w:rsidRPr="0026211D">
        <w:rPr>
          <w:sz w:val="28"/>
          <w:szCs w:val="28"/>
        </w:rPr>
        <w:t>.</w:t>
      </w:r>
    </w:p>
    <w:p w:rsidR="00B34974" w:rsidRDefault="00B34974" w:rsidP="00D31819">
      <w:pPr>
        <w:spacing w:line="252" w:lineRule="auto"/>
        <w:ind w:firstLine="709"/>
        <w:jc w:val="both"/>
        <w:rPr>
          <w:sz w:val="28"/>
          <w:szCs w:val="28"/>
          <w:u w:val="single"/>
        </w:rPr>
      </w:pPr>
      <w:r w:rsidRPr="00B34974">
        <w:rPr>
          <w:sz w:val="28"/>
          <w:szCs w:val="28"/>
          <w:u w:val="single"/>
        </w:rPr>
        <w:t>Конкурс «Экскурсия по выставке одного предмета»</w:t>
      </w:r>
      <w:r>
        <w:rPr>
          <w:sz w:val="28"/>
          <w:szCs w:val="28"/>
          <w:u w:val="single"/>
        </w:rPr>
        <w:t>:</w:t>
      </w:r>
    </w:p>
    <w:p w:rsidR="00B34974" w:rsidRPr="0026211D" w:rsidRDefault="00B34974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lastRenderedPageBreak/>
        <w:t xml:space="preserve">1 место – </w:t>
      </w:r>
      <w:r w:rsidRPr="0026211D">
        <w:rPr>
          <w:sz w:val="28"/>
          <w:szCs w:val="28"/>
        </w:rPr>
        <w:tab/>
      </w:r>
      <w:r w:rsidRPr="00BB26A8">
        <w:rPr>
          <w:sz w:val="28"/>
          <w:szCs w:val="28"/>
        </w:rPr>
        <w:t>Школьный музей истории села и района</w:t>
      </w:r>
      <w:r w:rsidRPr="0026211D">
        <w:rPr>
          <w:sz w:val="28"/>
          <w:szCs w:val="28"/>
        </w:rPr>
        <w:t xml:space="preserve"> </w:t>
      </w:r>
      <w:r w:rsidR="00D31819">
        <w:rPr>
          <w:sz w:val="28"/>
          <w:szCs w:val="28"/>
        </w:rPr>
        <w:t>МБОУ ДО «ЦДТ с.</w:t>
      </w:r>
      <w:r>
        <w:rPr>
          <w:sz w:val="28"/>
          <w:szCs w:val="28"/>
        </w:rPr>
        <w:t>Елово»</w:t>
      </w:r>
      <w:r w:rsidR="002901F7">
        <w:rPr>
          <w:sz w:val="28"/>
          <w:szCs w:val="28"/>
        </w:rPr>
        <w:t xml:space="preserve"> Еловского района</w:t>
      </w:r>
      <w:r w:rsidRPr="0026211D">
        <w:rPr>
          <w:sz w:val="28"/>
          <w:szCs w:val="28"/>
        </w:rPr>
        <w:t>;</w:t>
      </w:r>
    </w:p>
    <w:p w:rsidR="00B34974" w:rsidRPr="0026211D" w:rsidRDefault="00B34974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2 место – </w:t>
      </w:r>
      <w:r w:rsidRPr="0026211D">
        <w:rPr>
          <w:sz w:val="28"/>
          <w:szCs w:val="28"/>
        </w:rPr>
        <w:tab/>
      </w:r>
      <w:r w:rsidRPr="00B34974">
        <w:rPr>
          <w:sz w:val="28"/>
          <w:szCs w:val="28"/>
        </w:rPr>
        <w:t>Музей ис</w:t>
      </w:r>
      <w:r>
        <w:rPr>
          <w:sz w:val="28"/>
          <w:szCs w:val="28"/>
        </w:rPr>
        <w:t>тории Дома детского творчества «Дар»</w:t>
      </w:r>
      <w:r w:rsidRPr="0026211D">
        <w:rPr>
          <w:sz w:val="28"/>
          <w:szCs w:val="28"/>
        </w:rPr>
        <w:t xml:space="preserve"> </w:t>
      </w:r>
      <w:r>
        <w:rPr>
          <w:sz w:val="28"/>
          <w:szCs w:val="28"/>
        </w:rPr>
        <w:t>МАУДО «ДДТ «Дар»</w:t>
      </w:r>
      <w:r w:rsidR="002901F7" w:rsidRPr="002901F7">
        <w:rPr>
          <w:sz w:val="28"/>
          <w:szCs w:val="28"/>
        </w:rPr>
        <w:t xml:space="preserve"> </w:t>
      </w:r>
      <w:r w:rsidR="00D31819">
        <w:rPr>
          <w:sz w:val="28"/>
          <w:szCs w:val="28"/>
        </w:rPr>
        <w:t>г.</w:t>
      </w:r>
      <w:r w:rsidR="002901F7">
        <w:rPr>
          <w:sz w:val="28"/>
          <w:szCs w:val="28"/>
        </w:rPr>
        <w:t>Кунгура</w:t>
      </w:r>
      <w:r w:rsidRPr="0026211D">
        <w:rPr>
          <w:sz w:val="28"/>
          <w:szCs w:val="28"/>
        </w:rPr>
        <w:t>;</w:t>
      </w:r>
    </w:p>
    <w:p w:rsidR="00B34974" w:rsidRDefault="00B34974" w:rsidP="00D31819">
      <w:pPr>
        <w:spacing w:line="252" w:lineRule="auto"/>
        <w:ind w:firstLine="709"/>
        <w:jc w:val="both"/>
        <w:rPr>
          <w:sz w:val="28"/>
          <w:szCs w:val="28"/>
        </w:rPr>
      </w:pPr>
      <w:r w:rsidRPr="0026211D">
        <w:rPr>
          <w:sz w:val="28"/>
          <w:szCs w:val="28"/>
        </w:rPr>
        <w:t xml:space="preserve">3 место – </w:t>
      </w:r>
      <w:r w:rsidRPr="0026211D">
        <w:rPr>
          <w:sz w:val="28"/>
          <w:szCs w:val="28"/>
        </w:rPr>
        <w:tab/>
      </w:r>
      <w:r w:rsidRPr="00D2609B">
        <w:rPr>
          <w:sz w:val="28"/>
          <w:szCs w:val="28"/>
        </w:rPr>
        <w:t>Музей Боевой Славы</w:t>
      </w:r>
      <w:r w:rsidR="00D31819">
        <w:rPr>
          <w:sz w:val="28"/>
          <w:szCs w:val="28"/>
        </w:rPr>
        <w:t xml:space="preserve"> МАОУ «СОШ №</w:t>
      </w:r>
      <w:r>
        <w:rPr>
          <w:sz w:val="28"/>
          <w:szCs w:val="28"/>
        </w:rPr>
        <w:t>47» г. Перми</w:t>
      </w:r>
      <w:r w:rsidRPr="0026211D">
        <w:rPr>
          <w:sz w:val="28"/>
          <w:szCs w:val="28"/>
        </w:rPr>
        <w:t>.</w:t>
      </w:r>
    </w:p>
    <w:p w:rsidR="00D31819" w:rsidRDefault="00932A69" w:rsidP="00D3181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деловой игры </w:t>
      </w:r>
      <w:r w:rsidR="00D31819">
        <w:rPr>
          <w:sz w:val="28"/>
          <w:szCs w:val="28"/>
        </w:rPr>
        <w:t xml:space="preserve">«Создаем музей» </w:t>
      </w:r>
      <w:r>
        <w:rPr>
          <w:sz w:val="28"/>
          <w:szCs w:val="28"/>
        </w:rPr>
        <w:t xml:space="preserve">юные участники </w:t>
      </w:r>
      <w:r w:rsidR="00D31819">
        <w:rPr>
          <w:sz w:val="28"/>
          <w:szCs w:val="28"/>
        </w:rPr>
        <w:t>Ф</w:t>
      </w:r>
      <w:r>
        <w:rPr>
          <w:sz w:val="28"/>
          <w:szCs w:val="28"/>
        </w:rPr>
        <w:t xml:space="preserve">орума получили знания, умения и навыки организации музеев. </w:t>
      </w:r>
    </w:p>
    <w:p w:rsidR="00932A69" w:rsidRPr="00B34974" w:rsidRDefault="00932A69" w:rsidP="00D31819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круглом столе руководители музеев образовательных организаций обсудили проблемы и пути их решения организации музеев и</w:t>
      </w:r>
      <w:r w:rsidR="00D31819">
        <w:rPr>
          <w:sz w:val="28"/>
          <w:szCs w:val="28"/>
        </w:rPr>
        <w:t xml:space="preserve"> строительства экспозиций.</w:t>
      </w:r>
    </w:p>
    <w:p w:rsidR="00974329" w:rsidRPr="0026211D" w:rsidRDefault="00974329" w:rsidP="00D31819">
      <w:pPr>
        <w:spacing w:line="252" w:lineRule="auto"/>
        <w:ind w:firstLine="709"/>
        <w:rPr>
          <w:sz w:val="28"/>
          <w:szCs w:val="28"/>
        </w:rPr>
      </w:pPr>
    </w:p>
    <w:p w:rsidR="00D31819" w:rsidRDefault="00D31819" w:rsidP="00D318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22.11.2016 г.</w:t>
      </w:r>
    </w:p>
    <w:p w:rsidR="00D31819" w:rsidRDefault="00D31819" w:rsidP="00D31819">
      <w:pPr>
        <w:spacing w:line="252" w:lineRule="auto"/>
        <w:ind w:firstLine="709"/>
        <w:rPr>
          <w:sz w:val="28"/>
          <w:szCs w:val="28"/>
        </w:rPr>
      </w:pPr>
    </w:p>
    <w:p w:rsidR="00974329" w:rsidRPr="0026211D" w:rsidRDefault="00974329" w:rsidP="00D31819">
      <w:pPr>
        <w:spacing w:line="252" w:lineRule="auto"/>
        <w:ind w:firstLine="709"/>
        <w:rPr>
          <w:sz w:val="28"/>
          <w:szCs w:val="28"/>
        </w:rPr>
      </w:pPr>
      <w:r w:rsidRPr="0026211D">
        <w:rPr>
          <w:sz w:val="28"/>
          <w:szCs w:val="28"/>
        </w:rPr>
        <w:t>Методист отдела патриотического воспитания</w:t>
      </w:r>
    </w:p>
    <w:p w:rsidR="00974329" w:rsidRPr="0026211D" w:rsidRDefault="00F12936" w:rsidP="00D31819">
      <w:pPr>
        <w:spacing w:line="252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ГУ ДО</w:t>
      </w:r>
      <w:r w:rsidR="00974329" w:rsidRPr="0026211D">
        <w:rPr>
          <w:sz w:val="28"/>
          <w:szCs w:val="28"/>
        </w:rPr>
        <w:t xml:space="preserve"> «Пермский </w:t>
      </w:r>
      <w:r>
        <w:rPr>
          <w:sz w:val="28"/>
          <w:szCs w:val="28"/>
        </w:rPr>
        <w:t xml:space="preserve">краевой </w:t>
      </w:r>
      <w:r w:rsidR="00974329" w:rsidRPr="0026211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«Муравейник»</w:t>
      </w:r>
      <w:r>
        <w:rPr>
          <w:sz w:val="28"/>
          <w:szCs w:val="28"/>
        </w:rPr>
        <w:tab/>
      </w:r>
      <w:r w:rsidR="000325D5" w:rsidRPr="0026211D">
        <w:rPr>
          <w:sz w:val="28"/>
          <w:szCs w:val="28"/>
        </w:rPr>
        <w:tab/>
        <w:t xml:space="preserve">    </w:t>
      </w:r>
      <w:r w:rsidR="00974329" w:rsidRPr="0026211D">
        <w:rPr>
          <w:sz w:val="28"/>
          <w:szCs w:val="28"/>
        </w:rPr>
        <w:t>И.Н. Латышев</w:t>
      </w:r>
    </w:p>
    <w:p w:rsidR="00935080" w:rsidRPr="0026211D" w:rsidRDefault="00935080" w:rsidP="00D31819">
      <w:pPr>
        <w:spacing w:line="252" w:lineRule="auto"/>
        <w:ind w:firstLine="708"/>
        <w:rPr>
          <w:sz w:val="28"/>
          <w:szCs w:val="28"/>
        </w:rPr>
      </w:pPr>
    </w:p>
    <w:sectPr w:rsidR="00935080" w:rsidRPr="0026211D" w:rsidSect="00D31819">
      <w:pgSz w:w="11906" w:h="16838"/>
      <w:pgMar w:top="993" w:right="707" w:bottom="993" w:left="1134" w:header="720" w:footer="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7E" w:rsidRDefault="00F6277E" w:rsidP="00B00F4D">
      <w:r>
        <w:separator/>
      </w:r>
    </w:p>
  </w:endnote>
  <w:endnote w:type="continuationSeparator" w:id="1">
    <w:p w:rsidR="00F6277E" w:rsidRDefault="00F6277E" w:rsidP="00B00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7E" w:rsidRDefault="00F6277E" w:rsidP="00B00F4D">
      <w:r>
        <w:separator/>
      </w:r>
    </w:p>
  </w:footnote>
  <w:footnote w:type="continuationSeparator" w:id="1">
    <w:p w:rsidR="00F6277E" w:rsidRDefault="00F6277E" w:rsidP="00B00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B76D8"/>
    <w:multiLevelType w:val="hybridMultilevel"/>
    <w:tmpl w:val="54F825DA"/>
    <w:lvl w:ilvl="0" w:tplc="5F82520E">
      <w:start w:val="2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1925B35"/>
    <w:multiLevelType w:val="hybridMultilevel"/>
    <w:tmpl w:val="FD4AA6D0"/>
    <w:lvl w:ilvl="0" w:tplc="CFA0A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10B55"/>
    <w:multiLevelType w:val="hybridMultilevel"/>
    <w:tmpl w:val="C1DED8D2"/>
    <w:lvl w:ilvl="0" w:tplc="12E4F8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57A7B"/>
    <w:multiLevelType w:val="hybridMultilevel"/>
    <w:tmpl w:val="3C1C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133C20"/>
    <w:multiLevelType w:val="hybridMultilevel"/>
    <w:tmpl w:val="A93CEB8E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3751D"/>
    <w:multiLevelType w:val="hybridMultilevel"/>
    <w:tmpl w:val="476C8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81808"/>
    <w:multiLevelType w:val="hybridMultilevel"/>
    <w:tmpl w:val="4532F4FA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DB53E1"/>
    <w:multiLevelType w:val="hybridMultilevel"/>
    <w:tmpl w:val="27AEBEA8"/>
    <w:lvl w:ilvl="0" w:tplc="7EAACF02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C5369C"/>
    <w:multiLevelType w:val="multilevel"/>
    <w:tmpl w:val="9F1207C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F26EED"/>
    <w:multiLevelType w:val="hybridMultilevel"/>
    <w:tmpl w:val="9A1226C0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006C7"/>
    <w:multiLevelType w:val="hybridMultilevel"/>
    <w:tmpl w:val="A84610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24267A87"/>
    <w:multiLevelType w:val="hybridMultilevel"/>
    <w:tmpl w:val="A7B8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520D0"/>
    <w:multiLevelType w:val="hybridMultilevel"/>
    <w:tmpl w:val="29D083C8"/>
    <w:lvl w:ilvl="0" w:tplc="12E4F83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D10465"/>
    <w:multiLevelType w:val="hybridMultilevel"/>
    <w:tmpl w:val="FCEC8C86"/>
    <w:lvl w:ilvl="0" w:tplc="90D0EC32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B191A"/>
    <w:multiLevelType w:val="multilevel"/>
    <w:tmpl w:val="7AFC81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8">
    <w:nsid w:val="39BB00F4"/>
    <w:multiLevelType w:val="hybridMultilevel"/>
    <w:tmpl w:val="9EF6E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76C8C"/>
    <w:multiLevelType w:val="hybridMultilevel"/>
    <w:tmpl w:val="F3EE95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60615FF"/>
    <w:multiLevelType w:val="hybridMultilevel"/>
    <w:tmpl w:val="31FE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A7B52"/>
    <w:multiLevelType w:val="hybridMultilevel"/>
    <w:tmpl w:val="97B2ED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CA6297"/>
    <w:multiLevelType w:val="hybridMultilevel"/>
    <w:tmpl w:val="0D6AF934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B9A"/>
    <w:multiLevelType w:val="multilevel"/>
    <w:tmpl w:val="63C86EE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56891ADC"/>
    <w:multiLevelType w:val="hybridMultilevel"/>
    <w:tmpl w:val="EE18BF3A"/>
    <w:lvl w:ilvl="0" w:tplc="DD6AECF4">
      <w:start w:val="20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686C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FE10D6C"/>
    <w:multiLevelType w:val="multilevel"/>
    <w:tmpl w:val="1CF8A7B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3A20316"/>
    <w:multiLevelType w:val="hybridMultilevel"/>
    <w:tmpl w:val="3AEE09A2"/>
    <w:lvl w:ilvl="0" w:tplc="9744A4B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2265D"/>
    <w:multiLevelType w:val="multilevel"/>
    <w:tmpl w:val="1B2251E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72A16383"/>
    <w:multiLevelType w:val="multilevel"/>
    <w:tmpl w:val="C792C46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9EC351B"/>
    <w:multiLevelType w:val="hybridMultilevel"/>
    <w:tmpl w:val="2954EB1C"/>
    <w:lvl w:ilvl="0" w:tplc="12E4F83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6F7BB8"/>
    <w:multiLevelType w:val="hybridMultilevel"/>
    <w:tmpl w:val="2E0E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E5E3F"/>
    <w:multiLevelType w:val="hybridMultilevel"/>
    <w:tmpl w:val="E262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20"/>
  </w:num>
  <w:num w:numId="5">
    <w:abstractNumId w:val="18"/>
  </w:num>
  <w:num w:numId="6">
    <w:abstractNumId w:val="2"/>
  </w:num>
  <w:num w:numId="7">
    <w:abstractNumId w:val="12"/>
  </w:num>
  <w:num w:numId="8">
    <w:abstractNumId w:val="27"/>
  </w:num>
  <w:num w:numId="9">
    <w:abstractNumId w:val="22"/>
  </w:num>
  <w:num w:numId="10">
    <w:abstractNumId w:val="4"/>
  </w:num>
  <w:num w:numId="11">
    <w:abstractNumId w:val="26"/>
  </w:num>
  <w:num w:numId="12">
    <w:abstractNumId w:val="13"/>
  </w:num>
  <w:num w:numId="13">
    <w:abstractNumId w:val="25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17"/>
  </w:num>
  <w:num w:numId="19">
    <w:abstractNumId w:val="14"/>
  </w:num>
  <w:num w:numId="20">
    <w:abstractNumId w:val="6"/>
  </w:num>
  <w:num w:numId="21">
    <w:abstractNumId w:val="28"/>
  </w:num>
  <w:num w:numId="22">
    <w:abstractNumId w:val="9"/>
  </w:num>
  <w:num w:numId="23">
    <w:abstractNumId w:val="30"/>
  </w:num>
  <w:num w:numId="24">
    <w:abstractNumId w:val="5"/>
  </w:num>
  <w:num w:numId="25">
    <w:abstractNumId w:val="23"/>
  </w:num>
  <w:num w:numId="26">
    <w:abstractNumId w:val="29"/>
  </w:num>
  <w:num w:numId="27">
    <w:abstractNumId w:val="32"/>
  </w:num>
  <w:num w:numId="28">
    <w:abstractNumId w:val="16"/>
  </w:num>
  <w:num w:numId="29">
    <w:abstractNumId w:val="10"/>
  </w:num>
  <w:num w:numId="30">
    <w:abstractNumId w:val="24"/>
  </w:num>
  <w:num w:numId="31">
    <w:abstractNumId w:val="31"/>
  </w:num>
  <w:num w:numId="32">
    <w:abstractNumId w:val="3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75"/>
    <w:rsid w:val="00011C2D"/>
    <w:rsid w:val="000325D5"/>
    <w:rsid w:val="0003332E"/>
    <w:rsid w:val="000345CC"/>
    <w:rsid w:val="00043EB6"/>
    <w:rsid w:val="000443E5"/>
    <w:rsid w:val="00055134"/>
    <w:rsid w:val="000619A7"/>
    <w:rsid w:val="00067426"/>
    <w:rsid w:val="00076BCC"/>
    <w:rsid w:val="00094A22"/>
    <w:rsid w:val="000B2A90"/>
    <w:rsid w:val="000B454D"/>
    <w:rsid w:val="000C6EE0"/>
    <w:rsid w:val="001105C2"/>
    <w:rsid w:val="00111A97"/>
    <w:rsid w:val="00112C99"/>
    <w:rsid w:val="001301D3"/>
    <w:rsid w:val="00132D44"/>
    <w:rsid w:val="001413F6"/>
    <w:rsid w:val="00157990"/>
    <w:rsid w:val="0016226F"/>
    <w:rsid w:val="001719DE"/>
    <w:rsid w:val="001B43AD"/>
    <w:rsid w:val="001D2F55"/>
    <w:rsid w:val="001E1DF0"/>
    <w:rsid w:val="001E253E"/>
    <w:rsid w:val="00220719"/>
    <w:rsid w:val="00226A86"/>
    <w:rsid w:val="002307F1"/>
    <w:rsid w:val="00237A12"/>
    <w:rsid w:val="00251DB7"/>
    <w:rsid w:val="00257F47"/>
    <w:rsid w:val="0026211D"/>
    <w:rsid w:val="00264EF0"/>
    <w:rsid w:val="002665F0"/>
    <w:rsid w:val="002756AB"/>
    <w:rsid w:val="002901F7"/>
    <w:rsid w:val="0029310A"/>
    <w:rsid w:val="00294BBB"/>
    <w:rsid w:val="00294C05"/>
    <w:rsid w:val="002A2B5A"/>
    <w:rsid w:val="002B2AA7"/>
    <w:rsid w:val="002B4ADF"/>
    <w:rsid w:val="002B63B5"/>
    <w:rsid w:val="002C63A8"/>
    <w:rsid w:val="002F3345"/>
    <w:rsid w:val="003248B2"/>
    <w:rsid w:val="00335316"/>
    <w:rsid w:val="003558A3"/>
    <w:rsid w:val="00385B98"/>
    <w:rsid w:val="00393CBA"/>
    <w:rsid w:val="003C137E"/>
    <w:rsid w:val="003C5855"/>
    <w:rsid w:val="003E1C05"/>
    <w:rsid w:val="00452542"/>
    <w:rsid w:val="004636F9"/>
    <w:rsid w:val="0046428B"/>
    <w:rsid w:val="004748E4"/>
    <w:rsid w:val="00490D94"/>
    <w:rsid w:val="004947B8"/>
    <w:rsid w:val="00497B5C"/>
    <w:rsid w:val="004A19A1"/>
    <w:rsid w:val="004A2089"/>
    <w:rsid w:val="004A4C75"/>
    <w:rsid w:val="004C6609"/>
    <w:rsid w:val="004E3EB7"/>
    <w:rsid w:val="004F0A85"/>
    <w:rsid w:val="004F4F93"/>
    <w:rsid w:val="00504F37"/>
    <w:rsid w:val="00507D60"/>
    <w:rsid w:val="005152DD"/>
    <w:rsid w:val="00533E0D"/>
    <w:rsid w:val="00553C06"/>
    <w:rsid w:val="00554478"/>
    <w:rsid w:val="005604D2"/>
    <w:rsid w:val="005A73D0"/>
    <w:rsid w:val="005C6A34"/>
    <w:rsid w:val="005D7F69"/>
    <w:rsid w:val="005E233D"/>
    <w:rsid w:val="00600A60"/>
    <w:rsid w:val="006056A5"/>
    <w:rsid w:val="0061363A"/>
    <w:rsid w:val="00614499"/>
    <w:rsid w:val="00625333"/>
    <w:rsid w:val="00643278"/>
    <w:rsid w:val="00644AAE"/>
    <w:rsid w:val="006455CA"/>
    <w:rsid w:val="00667FEC"/>
    <w:rsid w:val="006A27E2"/>
    <w:rsid w:val="006C2AF4"/>
    <w:rsid w:val="007058AE"/>
    <w:rsid w:val="00711A77"/>
    <w:rsid w:val="00716711"/>
    <w:rsid w:val="00722C4A"/>
    <w:rsid w:val="007260E6"/>
    <w:rsid w:val="00726F14"/>
    <w:rsid w:val="00727DE9"/>
    <w:rsid w:val="007341F5"/>
    <w:rsid w:val="007537D3"/>
    <w:rsid w:val="00754F01"/>
    <w:rsid w:val="0075511D"/>
    <w:rsid w:val="00760E7B"/>
    <w:rsid w:val="00776023"/>
    <w:rsid w:val="00797645"/>
    <w:rsid w:val="007B1E38"/>
    <w:rsid w:val="007B2C65"/>
    <w:rsid w:val="007B2CA5"/>
    <w:rsid w:val="007B452B"/>
    <w:rsid w:val="007C2DF1"/>
    <w:rsid w:val="007C5328"/>
    <w:rsid w:val="007C59BE"/>
    <w:rsid w:val="007E422E"/>
    <w:rsid w:val="007F3B65"/>
    <w:rsid w:val="008134AF"/>
    <w:rsid w:val="008222CB"/>
    <w:rsid w:val="00831BB1"/>
    <w:rsid w:val="008343FD"/>
    <w:rsid w:val="00834563"/>
    <w:rsid w:val="00835016"/>
    <w:rsid w:val="00840688"/>
    <w:rsid w:val="00840D78"/>
    <w:rsid w:val="00875D62"/>
    <w:rsid w:val="0090476E"/>
    <w:rsid w:val="00907721"/>
    <w:rsid w:val="00910B92"/>
    <w:rsid w:val="00925CC0"/>
    <w:rsid w:val="00927317"/>
    <w:rsid w:val="00932A69"/>
    <w:rsid w:val="00933254"/>
    <w:rsid w:val="00935080"/>
    <w:rsid w:val="009643EA"/>
    <w:rsid w:val="00974329"/>
    <w:rsid w:val="00995275"/>
    <w:rsid w:val="009B23CC"/>
    <w:rsid w:val="00A11BBB"/>
    <w:rsid w:val="00A201F2"/>
    <w:rsid w:val="00A31E30"/>
    <w:rsid w:val="00AA41BD"/>
    <w:rsid w:val="00AB12AD"/>
    <w:rsid w:val="00AC575E"/>
    <w:rsid w:val="00AD0335"/>
    <w:rsid w:val="00AD6EA2"/>
    <w:rsid w:val="00B00F4D"/>
    <w:rsid w:val="00B0548E"/>
    <w:rsid w:val="00B0769D"/>
    <w:rsid w:val="00B13F81"/>
    <w:rsid w:val="00B22C5E"/>
    <w:rsid w:val="00B23058"/>
    <w:rsid w:val="00B3473E"/>
    <w:rsid w:val="00B3494A"/>
    <w:rsid w:val="00B34974"/>
    <w:rsid w:val="00B4086A"/>
    <w:rsid w:val="00B448E6"/>
    <w:rsid w:val="00B54FD4"/>
    <w:rsid w:val="00B97A6E"/>
    <w:rsid w:val="00BB26A8"/>
    <w:rsid w:val="00BE27E3"/>
    <w:rsid w:val="00C1446B"/>
    <w:rsid w:val="00C15718"/>
    <w:rsid w:val="00C36202"/>
    <w:rsid w:val="00C47684"/>
    <w:rsid w:val="00C71C78"/>
    <w:rsid w:val="00C73AD5"/>
    <w:rsid w:val="00C76B85"/>
    <w:rsid w:val="00C7785B"/>
    <w:rsid w:val="00C90054"/>
    <w:rsid w:val="00C958AA"/>
    <w:rsid w:val="00C95FF6"/>
    <w:rsid w:val="00CA0D1A"/>
    <w:rsid w:val="00CA24C9"/>
    <w:rsid w:val="00CB29A9"/>
    <w:rsid w:val="00CB574E"/>
    <w:rsid w:val="00CE79EA"/>
    <w:rsid w:val="00CF1E97"/>
    <w:rsid w:val="00D2609B"/>
    <w:rsid w:val="00D31819"/>
    <w:rsid w:val="00D57F35"/>
    <w:rsid w:val="00D703EC"/>
    <w:rsid w:val="00D82D2A"/>
    <w:rsid w:val="00DC2F00"/>
    <w:rsid w:val="00DD4B36"/>
    <w:rsid w:val="00DD56B9"/>
    <w:rsid w:val="00E337E5"/>
    <w:rsid w:val="00E40774"/>
    <w:rsid w:val="00E47381"/>
    <w:rsid w:val="00E6515D"/>
    <w:rsid w:val="00E779DD"/>
    <w:rsid w:val="00E9106F"/>
    <w:rsid w:val="00EB0221"/>
    <w:rsid w:val="00ED3C49"/>
    <w:rsid w:val="00ED5E06"/>
    <w:rsid w:val="00EE1718"/>
    <w:rsid w:val="00EE5808"/>
    <w:rsid w:val="00F027E6"/>
    <w:rsid w:val="00F12936"/>
    <w:rsid w:val="00F154F9"/>
    <w:rsid w:val="00F219C6"/>
    <w:rsid w:val="00F30474"/>
    <w:rsid w:val="00F46712"/>
    <w:rsid w:val="00F6277E"/>
    <w:rsid w:val="00F63155"/>
    <w:rsid w:val="00F75021"/>
    <w:rsid w:val="00F92032"/>
    <w:rsid w:val="00FA55D3"/>
    <w:rsid w:val="00FB0A49"/>
    <w:rsid w:val="00FC3BE7"/>
    <w:rsid w:val="00FC5FD3"/>
    <w:rsid w:val="00FD71B6"/>
    <w:rsid w:val="00FE2FC5"/>
    <w:rsid w:val="00FF6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7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779DD"/>
    <w:pPr>
      <w:keepNext/>
      <w:ind w:right="-5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4A4C75"/>
    <w:pPr>
      <w:suppressAutoHyphens/>
      <w:spacing w:after="480" w:line="240" w:lineRule="exact"/>
    </w:pPr>
    <w:rPr>
      <w:b/>
      <w:sz w:val="28"/>
    </w:rPr>
  </w:style>
  <w:style w:type="character" w:styleId="a5">
    <w:name w:val="Hyperlink"/>
    <w:basedOn w:val="a0"/>
    <w:rsid w:val="004A4C75"/>
    <w:rPr>
      <w:color w:val="0000FF"/>
      <w:u w:val="single"/>
    </w:rPr>
  </w:style>
  <w:style w:type="paragraph" w:customStyle="1" w:styleId="11">
    <w:name w:val="Обычный1"/>
    <w:rsid w:val="004A4C75"/>
    <w:rPr>
      <w:rFonts w:ascii="Times New Roman" w:eastAsia="Times New Roman" w:hAnsi="Times New Roman"/>
    </w:rPr>
  </w:style>
  <w:style w:type="paragraph" w:customStyle="1" w:styleId="21">
    <w:name w:val="Заголовок 21"/>
    <w:basedOn w:val="11"/>
    <w:next w:val="11"/>
    <w:rsid w:val="004A4C75"/>
    <w:pPr>
      <w:keepNext/>
      <w:jc w:val="center"/>
    </w:pPr>
    <w:rPr>
      <w:b/>
    </w:rPr>
  </w:style>
  <w:style w:type="paragraph" w:styleId="a4">
    <w:name w:val="Body Text"/>
    <w:basedOn w:val="a"/>
    <w:link w:val="a6"/>
    <w:unhideWhenUsed/>
    <w:rsid w:val="004A4C75"/>
    <w:pPr>
      <w:spacing w:after="120"/>
    </w:pPr>
  </w:style>
  <w:style w:type="character" w:customStyle="1" w:styleId="a6">
    <w:name w:val="Основной текст Знак"/>
    <w:basedOn w:val="a0"/>
    <w:link w:val="a4"/>
    <w:rsid w:val="004A4C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29310A"/>
    <w:rPr>
      <w:rFonts w:ascii="Times New Roman" w:hAnsi="Times New Roman"/>
    </w:rPr>
  </w:style>
  <w:style w:type="paragraph" w:styleId="2">
    <w:name w:val="Body Text Indent 2"/>
    <w:basedOn w:val="a"/>
    <w:link w:val="20"/>
    <w:rsid w:val="001719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719DE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semiHidden/>
    <w:unhideWhenUsed/>
    <w:rsid w:val="00B00F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00F4D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00F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F4D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111A9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45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5CA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nhideWhenUsed/>
    <w:rsid w:val="00BE27E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E27E3"/>
    <w:rPr>
      <w:rFonts w:ascii="Times New Roman" w:eastAsia="Times New Roman" w:hAnsi="Times New Roman"/>
    </w:rPr>
  </w:style>
  <w:style w:type="paragraph" w:styleId="ae">
    <w:name w:val="No Spacing"/>
    <w:uiPriority w:val="1"/>
    <w:qFormat/>
    <w:rsid w:val="007F3B6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779DD"/>
    <w:rPr>
      <w:rFonts w:ascii="Times New Roman" w:eastAsia="Times New Roman" w:hAnsi="Times New Roman"/>
      <w:sz w:val="28"/>
    </w:rPr>
  </w:style>
  <w:style w:type="character" w:customStyle="1" w:styleId="24">
    <w:name w:val="Основной текст2"/>
    <w:rsid w:val="00294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3C177-D5B2-4645-85B8-4869EAF0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Links>
    <vt:vector size="18" baseType="variant">
      <vt:variant>
        <vt:i4>2687012</vt:i4>
      </vt:variant>
      <vt:variant>
        <vt:i4>6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6553609</vt:i4>
      </vt:variant>
      <vt:variant>
        <vt:i4>0</vt:i4>
      </vt:variant>
      <vt:variant>
        <vt:i4>0</vt:i4>
      </vt:variant>
      <vt:variant>
        <vt:i4>5</vt:i4>
      </vt:variant>
      <vt:variant>
        <vt:lpwstr>mailto:muraveynik.int@mail.ru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Андарак</dc:creator>
  <cp:lastModifiedBy>User-pc1</cp:lastModifiedBy>
  <cp:revision>8</cp:revision>
  <cp:lastPrinted>2014-11-06T05:13:00Z</cp:lastPrinted>
  <dcterms:created xsi:type="dcterms:W3CDTF">2016-11-21T10:13:00Z</dcterms:created>
  <dcterms:modified xsi:type="dcterms:W3CDTF">2016-11-23T08:55:00Z</dcterms:modified>
</cp:coreProperties>
</file>