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2573" w14:textId="77777777" w:rsidR="00AF3772" w:rsidRDefault="00E143F1">
      <w:pPr>
        <w:spacing w:after="200"/>
        <w:jc w:val="center"/>
        <w:rPr>
          <w:b/>
          <w:bCs/>
          <w:szCs w:val="28"/>
        </w:rPr>
      </w:pPr>
      <w:r>
        <w:rPr>
          <w:b/>
          <w:bCs/>
          <w:szCs w:val="28"/>
        </w:rPr>
        <w:t>Медицинские документы</w:t>
      </w:r>
    </w:p>
    <w:p w14:paraId="23B6637A" w14:textId="050C0BFC" w:rsidR="00AF3772" w:rsidRDefault="00E143F1">
      <w:pPr>
        <w:spacing w:after="200"/>
        <w:ind w:firstLine="709"/>
        <w:jc w:val="both"/>
        <w:rPr>
          <w:szCs w:val="28"/>
        </w:rPr>
      </w:pPr>
      <w:r>
        <w:rPr>
          <w:szCs w:val="28"/>
        </w:rPr>
        <w:t>При регистрации на каждого участника краевого профильного лагеря предоставляются:</w:t>
      </w:r>
    </w:p>
    <w:p w14:paraId="682B3BE3" w14:textId="3497AAED" w:rsidR="007973F9" w:rsidRDefault="007973F9" w:rsidP="007973F9">
      <w:pPr>
        <w:pStyle w:val="ac"/>
        <w:numPr>
          <w:ilvl w:val="0"/>
          <w:numId w:val="9"/>
        </w:numPr>
        <w:tabs>
          <w:tab w:val="left" w:pos="91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профилактических прививках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 иммунодиагностик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(реакция Манту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Их </w:t>
      </w:r>
      <w:r w:rsidR="00262B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можете получить по месту обучения </w:t>
      </w:r>
      <w:r w:rsidR="00262B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ашего ребёнка</w:t>
      </w:r>
      <w:r w:rsidR="00262B18">
        <w:rPr>
          <w:rFonts w:ascii="Times New Roman" w:hAnsi="Times New Roman" w:cs="Times New Roman"/>
          <w:sz w:val="28"/>
          <w:szCs w:val="28"/>
        </w:rPr>
        <w:t>; в летний период</w:t>
      </w:r>
      <w:r w:rsidR="00DC0BC6">
        <w:rPr>
          <w:rFonts w:ascii="Times New Roman" w:hAnsi="Times New Roman" w:cs="Times New Roman"/>
          <w:sz w:val="28"/>
          <w:szCs w:val="28"/>
        </w:rPr>
        <w:t xml:space="preserve"> </w:t>
      </w:r>
      <w:r w:rsidR="00262B18">
        <w:rPr>
          <w:rFonts w:ascii="Times New Roman" w:hAnsi="Times New Roman" w:cs="Times New Roman"/>
          <w:sz w:val="28"/>
          <w:szCs w:val="28"/>
        </w:rPr>
        <w:t>-</w:t>
      </w:r>
      <w:r w:rsidR="00DC0B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62B18">
        <w:rPr>
          <w:rFonts w:ascii="Times New Roman" w:hAnsi="Times New Roman" w:cs="Times New Roman"/>
          <w:sz w:val="28"/>
          <w:szCs w:val="28"/>
        </w:rPr>
        <w:t>в детской поликлинике того района, где находится учебное заведение.</w:t>
      </w:r>
    </w:p>
    <w:p w14:paraId="5CDC22E7" w14:textId="7380C384" w:rsidR="00262B18" w:rsidRPr="00262B18" w:rsidRDefault="00262B18" w:rsidP="00262B18">
      <w:pPr>
        <w:pStyle w:val="ac"/>
        <w:tabs>
          <w:tab w:val="left" w:pos="91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18">
        <w:rPr>
          <w:rFonts w:ascii="Times New Roman" w:hAnsi="Times New Roman" w:cs="Times New Roman"/>
          <w:b/>
          <w:bCs/>
          <w:sz w:val="28"/>
          <w:szCs w:val="28"/>
        </w:rPr>
        <w:t>ВАЖНО!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B18">
        <w:rPr>
          <w:rFonts w:ascii="Times New Roman" w:hAnsi="Times New Roman" w:cs="Times New Roman"/>
          <w:sz w:val="28"/>
          <w:szCs w:val="28"/>
        </w:rPr>
        <w:t>Результат иммунодиагностики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действителен не более одного года! При отсутствии данных или отказе законных представителей ребёнка от проведения иммунодиагностики, Вы должны предоставить заключение врача-фтизиатра.</w:t>
      </w:r>
    </w:p>
    <w:p w14:paraId="1B133D58" w14:textId="77777777" w:rsidR="00262B18" w:rsidRDefault="00E143F1" w:rsidP="00262B18">
      <w:pPr>
        <w:pStyle w:val="HTML"/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Медицинская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состоянии здоровья ребёнка, отъезжающего в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отдыха детей и их оздоровления (</w:t>
      </w:r>
      <w:r>
        <w:rPr>
          <w:rStyle w:val="s10"/>
          <w:rFonts w:ascii="Times New Roman" w:hAnsi="Times New Roman" w:cs="Times New Roman"/>
          <w:bCs/>
          <w:sz w:val="28"/>
          <w:szCs w:val="28"/>
        </w:rPr>
        <w:t xml:space="preserve">Учётная форма 079/у), </w:t>
      </w:r>
      <w:r>
        <w:rPr>
          <w:rFonts w:ascii="Times New Roman" w:hAnsi="Times New Roman" w:cs="Times New Roman"/>
          <w:sz w:val="28"/>
          <w:szCs w:val="28"/>
        </w:rPr>
        <w:t>заполненная врачом-педиатром или врачом подросткового кабинета по месту жительства с комплексной оценкой состояния здоровья ребёнка (с приложением справок лабораторных исследований</w:t>
      </w:r>
      <w:r w:rsidR="000939CC">
        <w:rPr>
          <w:rFonts w:ascii="Times New Roman" w:hAnsi="Times New Roman" w:cs="Times New Roman"/>
          <w:sz w:val="28"/>
          <w:szCs w:val="28"/>
        </w:rPr>
        <w:t>-</w:t>
      </w:r>
      <w:r w:rsidR="00DC08DD">
        <w:rPr>
          <w:rFonts w:ascii="Times New Roman" w:hAnsi="Times New Roman" w:cs="Times New Roman"/>
          <w:sz w:val="28"/>
          <w:szCs w:val="28"/>
        </w:rPr>
        <w:t>соскоб на энтеробиоз, кал на яйца глист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86054C9" w14:textId="77777777" w:rsidR="00262B18" w:rsidRDefault="00262B18" w:rsidP="00262B18">
      <w:pPr>
        <w:pStyle w:val="HTML"/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068E636" w14:textId="469D6F09" w:rsidR="00AF3772" w:rsidRDefault="00E143F1" w:rsidP="00262B18">
      <w:pPr>
        <w:pStyle w:val="HTML"/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B18">
        <w:rPr>
          <w:rFonts w:ascii="Times New Roman" w:hAnsi="Times New Roman" w:cs="Times New Roman"/>
          <w:bCs/>
          <w:sz w:val="28"/>
          <w:szCs w:val="28"/>
        </w:rPr>
        <w:t>Справка о санитарно-эпидемиологическом окружении</w:t>
      </w:r>
      <w:r w:rsidRPr="00262B18">
        <w:rPr>
          <w:rFonts w:ascii="Times New Roman" w:hAnsi="Times New Roman" w:cs="Times New Roman"/>
          <w:sz w:val="28"/>
          <w:szCs w:val="28"/>
        </w:rPr>
        <w:t>, которая содержит информацию, о том, что ребёнок не находился в контакте</w:t>
      </w:r>
      <w:r w:rsidRPr="00262B18">
        <w:rPr>
          <w:rFonts w:ascii="Times New Roman" w:hAnsi="Times New Roman" w:cs="Times New Roman"/>
          <w:sz w:val="28"/>
          <w:szCs w:val="28"/>
        </w:rPr>
        <w:br/>
        <w:t xml:space="preserve">с инфекционными больными по месту жительства и обучения </w:t>
      </w:r>
      <w:r w:rsidRPr="00262B18">
        <w:rPr>
          <w:rFonts w:ascii="Times New Roman" w:hAnsi="Times New Roman" w:cs="Times New Roman"/>
          <w:b/>
          <w:bCs/>
          <w:sz w:val="28"/>
          <w:szCs w:val="28"/>
        </w:rPr>
        <w:t>в течение последних 21 дней,</w:t>
      </w:r>
      <w:r w:rsidRPr="00262B18">
        <w:rPr>
          <w:rFonts w:ascii="Times New Roman" w:hAnsi="Times New Roman" w:cs="Times New Roman"/>
          <w:sz w:val="28"/>
          <w:szCs w:val="28"/>
        </w:rPr>
        <w:t xml:space="preserve"> в том числе с лицами, у которых лабораторно подтверждён диагноз COVID – 19. Справка должна быть выдана не ранее, чем за </w:t>
      </w:r>
      <w:r w:rsidR="000939CC" w:rsidRPr="00262B18">
        <w:rPr>
          <w:rFonts w:ascii="Times New Roman" w:hAnsi="Times New Roman" w:cs="Times New Roman"/>
          <w:sz w:val="28"/>
          <w:szCs w:val="28"/>
        </w:rPr>
        <w:t>три</w:t>
      </w:r>
      <w:r w:rsidRPr="00262B18">
        <w:rPr>
          <w:rFonts w:ascii="Times New Roman" w:hAnsi="Times New Roman" w:cs="Times New Roman"/>
          <w:sz w:val="28"/>
          <w:szCs w:val="28"/>
        </w:rPr>
        <w:t xml:space="preserve"> дня</w:t>
      </w:r>
      <w:r w:rsidRPr="00262B18">
        <w:rPr>
          <w:rFonts w:ascii="Times New Roman" w:hAnsi="Times New Roman" w:cs="Times New Roman"/>
          <w:sz w:val="28"/>
          <w:szCs w:val="28"/>
        </w:rPr>
        <w:br/>
        <w:t>до начала смены.</w:t>
      </w:r>
    </w:p>
    <w:p w14:paraId="20B975B4" w14:textId="4428EECE" w:rsidR="00262B18" w:rsidRDefault="00262B18" w:rsidP="00262B1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39EC5F5" w14:textId="11D2521A" w:rsidR="00262B18" w:rsidRDefault="00262B18" w:rsidP="00DC0BC6">
      <w:pPr>
        <w:pStyle w:val="HTM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страхового медицинского полиса</w:t>
      </w:r>
    </w:p>
    <w:p w14:paraId="5A653E8B" w14:textId="77777777" w:rsidR="00262B18" w:rsidRDefault="00262B18" w:rsidP="00DC0BC6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46937" w14:textId="12B2F4BD" w:rsidR="00262B18" w:rsidRDefault="00262B18" w:rsidP="00DC0BC6">
      <w:pPr>
        <w:pStyle w:val="HTM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Информированное добровольное согласие (Приложение 4)</w:t>
      </w:r>
    </w:p>
    <w:p w14:paraId="40333283" w14:textId="77777777" w:rsidR="00262B18" w:rsidRDefault="00262B18" w:rsidP="00DC0BC6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D661D" w14:textId="5AA65AF9" w:rsidR="00262B18" w:rsidRPr="00262B18" w:rsidRDefault="00262B18" w:rsidP="00DC0BC6">
      <w:pPr>
        <w:pStyle w:val="HTM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госпитализацию (Приложение 5)</w:t>
      </w:r>
    </w:p>
    <w:p w14:paraId="45AD0765" w14:textId="77777777" w:rsidR="00DC0BC6" w:rsidRDefault="00DC0BC6">
      <w:pPr>
        <w:pStyle w:val="aa"/>
        <w:spacing w:before="0" w:beforeAutospacing="0" w:after="0" w:afterAutospacing="0"/>
        <w:ind w:firstLine="709"/>
        <w:rPr>
          <w:rStyle w:val="a5"/>
          <w:sz w:val="28"/>
          <w:szCs w:val="28"/>
        </w:rPr>
      </w:pPr>
    </w:p>
    <w:p w14:paraId="73545D96" w14:textId="5BF0F327" w:rsidR="00AF3772" w:rsidRDefault="00E143F1" w:rsidP="00DC0BC6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5"/>
          <w:sz w:val="28"/>
          <w:szCs w:val="28"/>
        </w:rPr>
        <w:t>Уважаемые родители!</w:t>
      </w:r>
    </w:p>
    <w:p w14:paraId="069737A3" w14:textId="77777777" w:rsidR="00AF3772" w:rsidRDefault="00E143F1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5"/>
          <w:sz w:val="28"/>
          <w:szCs w:val="28"/>
        </w:rPr>
        <w:t>Дети должны быть привиты в соответствии с возрастом и с учётом эпидемиологической ситуации!</w:t>
      </w:r>
    </w:p>
    <w:p w14:paraId="723E0A4E" w14:textId="77777777" w:rsidR="00AF3772" w:rsidRDefault="00E143F1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 w:val="28"/>
          <w:szCs w:val="28"/>
        </w:rPr>
        <w:t>На основании п. 2 ст. 5 Федерального закона от 17 сентября 1998 г.</w:t>
      </w:r>
      <w:r>
        <w:rPr>
          <w:sz w:val="28"/>
          <w:szCs w:val="28"/>
        </w:rPr>
        <w:br/>
        <w:t>№ 157-ФЗ «Об иммунопрофилактике инфекционных заболеваний», а также</w:t>
      </w:r>
      <w:r>
        <w:rPr>
          <w:sz w:val="28"/>
          <w:szCs w:val="28"/>
        </w:rPr>
        <w:br/>
        <w:t>п. 2 Приказа Минздрава России от 13.06.2018 № 327н «Об утверждении Порядка оказания медицинской помощи несовершеннолетним в период оздоровления и организованного отдыха» отсутствие профилактических прививок в случае возникновения массовых инфекционных заболеваний</w:t>
      </w:r>
      <w:r>
        <w:rPr>
          <w:sz w:val="28"/>
          <w:szCs w:val="28"/>
        </w:rPr>
        <w:br/>
        <w:t xml:space="preserve">или при угрозе возникновения эпидемий </w:t>
      </w:r>
      <w:r>
        <w:rPr>
          <w:rStyle w:val="a5"/>
          <w:sz w:val="28"/>
          <w:szCs w:val="28"/>
        </w:rPr>
        <w:t>является медицинским противопоказанием к направлению несовершеннолетних для пребывания в организациях оздоровления и отдыха.</w:t>
      </w:r>
    </w:p>
    <w:p w14:paraId="511E44FA" w14:textId="5A98FC76" w:rsidR="00B711D1" w:rsidRDefault="00B711D1">
      <w:pPr>
        <w:spacing w:after="200"/>
        <w:ind w:firstLine="709"/>
        <w:rPr>
          <w:szCs w:val="28"/>
        </w:rPr>
      </w:pPr>
    </w:p>
    <w:p w14:paraId="56DB2D44" w14:textId="2122DFD3" w:rsidR="00AF3772" w:rsidRDefault="00AF3772" w:rsidP="00DC0BC6">
      <w:pPr>
        <w:tabs>
          <w:tab w:val="left" w:pos="7635"/>
        </w:tabs>
        <w:spacing w:after="200"/>
        <w:rPr>
          <w:szCs w:val="28"/>
        </w:rPr>
      </w:pPr>
    </w:p>
    <w:sectPr w:rsidR="00AF3772" w:rsidSect="00691D80">
      <w:footerReference w:type="default" r:id="rId8"/>
      <w:pgSz w:w="11906" w:h="16838"/>
      <w:pgMar w:top="851" w:right="709" w:bottom="568" w:left="1276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4DB6B" w14:textId="77777777" w:rsidR="00D43EB0" w:rsidRDefault="00D43EB0">
      <w:r>
        <w:separator/>
      </w:r>
    </w:p>
  </w:endnote>
  <w:endnote w:type="continuationSeparator" w:id="0">
    <w:p w14:paraId="64A7144A" w14:textId="77777777" w:rsidR="00D43EB0" w:rsidRDefault="00D4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728C3" w14:textId="36043604" w:rsidR="00E120C2" w:rsidRDefault="00E120C2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4C806" w14:textId="77777777" w:rsidR="00D43EB0" w:rsidRDefault="00D43EB0">
      <w:r>
        <w:separator/>
      </w:r>
    </w:p>
  </w:footnote>
  <w:footnote w:type="continuationSeparator" w:id="0">
    <w:p w14:paraId="1636227D" w14:textId="77777777" w:rsidR="00D43EB0" w:rsidRDefault="00D4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7.%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74EB4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72"/>
    <w:rsid w:val="00025FA0"/>
    <w:rsid w:val="000364CC"/>
    <w:rsid w:val="00046AE3"/>
    <w:rsid w:val="000939CC"/>
    <w:rsid w:val="0009558E"/>
    <w:rsid w:val="000E7438"/>
    <w:rsid w:val="000F6B80"/>
    <w:rsid w:val="00114775"/>
    <w:rsid w:val="001451AB"/>
    <w:rsid w:val="001C3438"/>
    <w:rsid w:val="001D2088"/>
    <w:rsid w:val="001D2460"/>
    <w:rsid w:val="001F24B7"/>
    <w:rsid w:val="00223AC8"/>
    <w:rsid w:val="00250836"/>
    <w:rsid w:val="002558FB"/>
    <w:rsid w:val="00262B18"/>
    <w:rsid w:val="0026333D"/>
    <w:rsid w:val="00282327"/>
    <w:rsid w:val="00286DA7"/>
    <w:rsid w:val="002A5EBC"/>
    <w:rsid w:val="002E365D"/>
    <w:rsid w:val="003219E0"/>
    <w:rsid w:val="003833F0"/>
    <w:rsid w:val="00396AF6"/>
    <w:rsid w:val="00396CC4"/>
    <w:rsid w:val="00396F43"/>
    <w:rsid w:val="003A3019"/>
    <w:rsid w:val="003E3AB8"/>
    <w:rsid w:val="003E5600"/>
    <w:rsid w:val="003F41F6"/>
    <w:rsid w:val="00484774"/>
    <w:rsid w:val="00496068"/>
    <w:rsid w:val="004A1235"/>
    <w:rsid w:val="004D084D"/>
    <w:rsid w:val="00512770"/>
    <w:rsid w:val="00521AC8"/>
    <w:rsid w:val="00521F45"/>
    <w:rsid w:val="00566829"/>
    <w:rsid w:val="00583BEE"/>
    <w:rsid w:val="00587846"/>
    <w:rsid w:val="005A7041"/>
    <w:rsid w:val="005B7513"/>
    <w:rsid w:val="00643848"/>
    <w:rsid w:val="00691116"/>
    <w:rsid w:val="00691D80"/>
    <w:rsid w:val="006F40E5"/>
    <w:rsid w:val="006F70B0"/>
    <w:rsid w:val="00707BED"/>
    <w:rsid w:val="00743AAF"/>
    <w:rsid w:val="00746679"/>
    <w:rsid w:val="00762625"/>
    <w:rsid w:val="007973F9"/>
    <w:rsid w:val="007D06AD"/>
    <w:rsid w:val="007E589F"/>
    <w:rsid w:val="007F0F9B"/>
    <w:rsid w:val="00804528"/>
    <w:rsid w:val="00855105"/>
    <w:rsid w:val="00883C4B"/>
    <w:rsid w:val="008848DD"/>
    <w:rsid w:val="008D0F4D"/>
    <w:rsid w:val="008E2280"/>
    <w:rsid w:val="00905C2C"/>
    <w:rsid w:val="00906473"/>
    <w:rsid w:val="00912EAC"/>
    <w:rsid w:val="009377E1"/>
    <w:rsid w:val="00997391"/>
    <w:rsid w:val="00A163E2"/>
    <w:rsid w:val="00A424B0"/>
    <w:rsid w:val="00A53545"/>
    <w:rsid w:val="00A55A24"/>
    <w:rsid w:val="00A83681"/>
    <w:rsid w:val="00AC1707"/>
    <w:rsid w:val="00AF3772"/>
    <w:rsid w:val="00B23E9A"/>
    <w:rsid w:val="00B3138F"/>
    <w:rsid w:val="00B325A6"/>
    <w:rsid w:val="00B424F6"/>
    <w:rsid w:val="00B65594"/>
    <w:rsid w:val="00B711D1"/>
    <w:rsid w:val="00B9740F"/>
    <w:rsid w:val="00BA4669"/>
    <w:rsid w:val="00BC5F07"/>
    <w:rsid w:val="00BD60A2"/>
    <w:rsid w:val="00C03D06"/>
    <w:rsid w:val="00C73075"/>
    <w:rsid w:val="00C96A79"/>
    <w:rsid w:val="00CA485B"/>
    <w:rsid w:val="00CA554A"/>
    <w:rsid w:val="00D0336C"/>
    <w:rsid w:val="00D43EB0"/>
    <w:rsid w:val="00D67437"/>
    <w:rsid w:val="00D81243"/>
    <w:rsid w:val="00DA5A5E"/>
    <w:rsid w:val="00DC08DD"/>
    <w:rsid w:val="00DC0BC6"/>
    <w:rsid w:val="00E120C2"/>
    <w:rsid w:val="00E143F1"/>
    <w:rsid w:val="00E20A93"/>
    <w:rsid w:val="00E21B02"/>
    <w:rsid w:val="00E420B1"/>
    <w:rsid w:val="00E714F5"/>
    <w:rsid w:val="00F20DDF"/>
    <w:rsid w:val="00F403FC"/>
    <w:rsid w:val="00FA3FD2"/>
    <w:rsid w:val="00FB48DC"/>
    <w:rsid w:val="6F4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CFE8F"/>
  <w15:docId w15:val="{D7135232-3DEF-48B6-AD17-F207555F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76092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qFormat/>
    <w:rPr>
      <w:color w:val="800080"/>
      <w:u w:val="single"/>
    </w:rPr>
  </w:style>
  <w:style w:type="character" w:styleId="a4">
    <w:name w:val="Hyperlink"/>
    <w:qFormat/>
    <w:rPr>
      <w:color w:val="0563C1"/>
      <w:u w:val="single"/>
    </w:rPr>
  </w:style>
  <w:style w:type="character" w:styleId="a5">
    <w:name w:val="Strong"/>
    <w:uiPriority w:val="99"/>
    <w:qFormat/>
    <w:rPr>
      <w:b/>
      <w:bCs/>
    </w:rPr>
  </w:style>
  <w:style w:type="paragraph" w:styleId="a6">
    <w:name w:val="Balloon Text"/>
    <w:basedOn w:val="a"/>
    <w:link w:val="a7"/>
    <w:uiPriority w:val="99"/>
    <w:qFormat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qFormat/>
    <w:pPr>
      <w:jc w:val="both"/>
    </w:pPr>
    <w:rPr>
      <w:sz w:val="24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qFormat/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 светлая1"/>
    <w:basedOn w:val="a1"/>
    <w:uiPriority w:val="40"/>
    <w:qFormat/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SimSun" w:hAnsi="Cambria" w:cs="SimSun"/>
      <w:b/>
      <w:bCs/>
      <w:color w:val="376092"/>
      <w:sz w:val="28"/>
      <w:szCs w:val="28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Pr>
      <w:rFonts w:eastAsia="Times New Roman" w:cs="Calibri"/>
      <w:sz w:val="22"/>
      <w:szCs w:val="22"/>
    </w:rPr>
  </w:style>
  <w:style w:type="character" w:customStyle="1" w:styleId="12">
    <w:name w:val="Неразрешенное упоминание1"/>
    <w:basedOn w:val="a0"/>
    <w:uiPriority w:val="99"/>
    <w:qFormat/>
    <w:rPr>
      <w:color w:val="605E5C"/>
      <w:shd w:val="clear" w:color="auto" w:fill="E1DFDD"/>
    </w:rPr>
  </w:style>
  <w:style w:type="character" w:customStyle="1" w:styleId="af">
    <w:name w:val="Без интервала Знак"/>
    <w:basedOn w:val="a0"/>
    <w:link w:val="ae"/>
    <w:uiPriority w:val="1"/>
    <w:qFormat/>
    <w:rPr>
      <w:rFonts w:ascii="Calibri" w:eastAsia="Times New Roman" w:hAnsi="Calibri" w:cs="Calibri"/>
      <w:lang w:eastAsia="ru-RU"/>
    </w:rPr>
  </w:style>
  <w:style w:type="character" w:customStyle="1" w:styleId="c0">
    <w:name w:val="c0"/>
    <w:qFormat/>
    <w:rPr>
      <w:rFonts w:ascii="Times New Roman" w:hAnsi="Times New Roman" w:cs="Times New Roman" w:hint="default"/>
    </w:rPr>
  </w:style>
  <w:style w:type="paragraph" w:styleId="af0">
    <w:name w:val="header"/>
    <w:basedOn w:val="a"/>
    <w:link w:val="af1"/>
    <w:rsid w:val="001D208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D2088"/>
    <w:rPr>
      <w:rFonts w:ascii="Times New Roman" w:eastAsia="Times New Roman" w:hAnsi="Times New Roman" w:cs="Times New Roman"/>
      <w:sz w:val="28"/>
    </w:rPr>
  </w:style>
  <w:style w:type="paragraph" w:styleId="af2">
    <w:name w:val="footer"/>
    <w:basedOn w:val="a"/>
    <w:link w:val="af3"/>
    <w:uiPriority w:val="99"/>
    <w:rsid w:val="001D20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208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0E77-5F29-41BF-BB98-92685E14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2024-04-26T05:37:00Z</cp:lastPrinted>
  <dcterms:created xsi:type="dcterms:W3CDTF">2024-06-17T08:10:00Z</dcterms:created>
  <dcterms:modified xsi:type="dcterms:W3CDTF">2024-06-17T08:10:00Z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1a6fa51755064bc1ac5933ffc64a7bcb</vt:lpwstr>
  </property>
</Properties>
</file>