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36CCB" w14:textId="77777777" w:rsidR="00AF3772" w:rsidRPr="006F70B0" w:rsidRDefault="00E143F1" w:rsidP="007C370F">
      <w:pPr>
        <w:spacing w:after="240"/>
        <w:jc w:val="center"/>
        <w:rPr>
          <w:b/>
          <w:szCs w:val="28"/>
        </w:rPr>
      </w:pPr>
      <w:r w:rsidRPr="006F70B0">
        <w:rPr>
          <w:b/>
          <w:szCs w:val="28"/>
        </w:rPr>
        <w:t>Форма заявки на участие в Лагере</w:t>
      </w:r>
    </w:p>
    <w:p w14:paraId="25218EB3" w14:textId="77777777" w:rsidR="00AF3772" w:rsidRPr="006F70B0" w:rsidRDefault="00E143F1" w:rsidP="007C370F">
      <w:pPr>
        <w:jc w:val="center"/>
        <w:rPr>
          <w:b/>
          <w:szCs w:val="28"/>
        </w:rPr>
      </w:pPr>
      <w:r w:rsidRPr="006F70B0">
        <w:rPr>
          <w:b/>
          <w:szCs w:val="28"/>
        </w:rPr>
        <w:t>ЗАЯВКА</w:t>
      </w:r>
    </w:p>
    <w:p w14:paraId="38DB6C84" w14:textId="70CC06D1" w:rsidR="00AF3772" w:rsidRPr="006F70B0" w:rsidRDefault="00E143F1" w:rsidP="007C370F">
      <w:pPr>
        <w:jc w:val="center"/>
        <w:rPr>
          <w:szCs w:val="28"/>
        </w:rPr>
      </w:pPr>
      <w:r w:rsidRPr="006F70B0">
        <w:rPr>
          <w:b/>
          <w:szCs w:val="28"/>
        </w:rPr>
        <w:t xml:space="preserve">на участие в краевом профильном Лагере </w:t>
      </w:r>
      <w:r w:rsidRPr="007C370F">
        <w:rPr>
          <w:b/>
          <w:bCs/>
          <w:szCs w:val="28"/>
        </w:rPr>
        <w:t>«</w:t>
      </w:r>
      <w:r w:rsidR="003060C8" w:rsidRPr="007C370F">
        <w:rPr>
          <w:b/>
          <w:bCs/>
          <w:szCs w:val="28"/>
        </w:rPr>
        <w:t>ТЕХНО</w:t>
      </w:r>
      <w:r w:rsidRPr="007C370F">
        <w:rPr>
          <w:b/>
          <w:bCs/>
          <w:szCs w:val="28"/>
        </w:rPr>
        <w:t>»</w:t>
      </w:r>
    </w:p>
    <w:p w14:paraId="54DEC703" w14:textId="670A54BF" w:rsidR="00AF3772" w:rsidRPr="006F70B0" w:rsidRDefault="003060C8" w:rsidP="007C370F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17</w:t>
      </w:r>
      <w:r w:rsidR="00E143F1" w:rsidRPr="006F70B0">
        <w:rPr>
          <w:b/>
          <w:szCs w:val="28"/>
        </w:rPr>
        <w:t xml:space="preserve"> - </w:t>
      </w:r>
      <w:r>
        <w:rPr>
          <w:b/>
          <w:szCs w:val="28"/>
        </w:rPr>
        <w:t>30</w:t>
      </w:r>
      <w:r w:rsidR="00E143F1" w:rsidRPr="006F70B0">
        <w:rPr>
          <w:b/>
          <w:szCs w:val="28"/>
        </w:rPr>
        <w:t xml:space="preserve"> </w:t>
      </w:r>
      <w:r w:rsidR="00566829">
        <w:rPr>
          <w:b/>
          <w:szCs w:val="28"/>
        </w:rPr>
        <w:t>ию</w:t>
      </w:r>
      <w:r w:rsidR="006C31E1">
        <w:rPr>
          <w:b/>
          <w:szCs w:val="28"/>
        </w:rPr>
        <w:t>л</w:t>
      </w:r>
      <w:r w:rsidR="00566829">
        <w:rPr>
          <w:b/>
          <w:szCs w:val="28"/>
        </w:rPr>
        <w:t>я</w:t>
      </w:r>
      <w:r w:rsidR="00E143F1" w:rsidRPr="006F70B0">
        <w:rPr>
          <w:b/>
          <w:szCs w:val="28"/>
        </w:rPr>
        <w:t xml:space="preserve"> 2024 г.</w:t>
      </w:r>
    </w:p>
    <w:p w14:paraId="04E9A563" w14:textId="77777777" w:rsidR="00566829" w:rsidRDefault="00566829" w:rsidP="00566829">
      <w:pPr>
        <w:pStyle w:val="ae"/>
        <w:rPr>
          <w:rFonts w:ascii="Times New Roman" w:hAnsi="Times New Roman" w:cs="Times New Roman"/>
          <w:sz w:val="28"/>
          <w:szCs w:val="28"/>
          <w:u w:val="single"/>
        </w:rPr>
      </w:pPr>
      <w:r w:rsidRPr="0062271B">
        <w:rPr>
          <w:rFonts w:ascii="Times New Roman" w:hAnsi="Times New Roman" w:cs="Times New Roman"/>
          <w:sz w:val="28"/>
          <w:szCs w:val="28"/>
        </w:rPr>
        <w:t xml:space="preserve">Муниципальное образование Пермского края: </w:t>
      </w:r>
      <w:r w:rsidRPr="0062271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2271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2271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2271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2271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2271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2271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2271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2271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2271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2271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2271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2271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2271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2271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2271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2271B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62271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2271B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27A73A0" w14:textId="77777777" w:rsidR="00566829" w:rsidRPr="0062271B" w:rsidRDefault="00566829" w:rsidP="00566829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1"/>
        <w:gridCol w:w="1134"/>
        <w:gridCol w:w="1134"/>
        <w:gridCol w:w="2268"/>
        <w:gridCol w:w="1495"/>
        <w:gridCol w:w="1495"/>
      </w:tblGrid>
      <w:tr w:rsidR="00566829" w:rsidRPr="00660A26" w14:paraId="130F53ED" w14:textId="77777777" w:rsidTr="00876410">
        <w:tc>
          <w:tcPr>
            <w:tcW w:w="567" w:type="dxa"/>
            <w:shd w:val="clear" w:color="auto" w:fill="auto"/>
            <w:vAlign w:val="center"/>
          </w:tcPr>
          <w:p w14:paraId="7EB27E7D" w14:textId="77777777" w:rsidR="00566829" w:rsidRPr="00660A26" w:rsidRDefault="00566829" w:rsidP="00876410">
            <w:pPr>
              <w:jc w:val="center"/>
              <w:rPr>
                <w:rFonts w:eastAsia="Calibri"/>
                <w:sz w:val="20"/>
              </w:rPr>
            </w:pPr>
            <w:r w:rsidRPr="00660A26">
              <w:rPr>
                <w:rFonts w:eastAsia="Calibri"/>
                <w:sz w:val="20"/>
              </w:rPr>
              <w:t>№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0AB788C" w14:textId="77777777" w:rsidR="00566829" w:rsidRPr="00660A26" w:rsidRDefault="00566829" w:rsidP="00876410">
            <w:pPr>
              <w:jc w:val="center"/>
              <w:rPr>
                <w:rFonts w:eastAsia="Calibri"/>
                <w:sz w:val="20"/>
              </w:rPr>
            </w:pPr>
            <w:r w:rsidRPr="00660A26">
              <w:rPr>
                <w:rFonts w:eastAsia="Calibri"/>
                <w:sz w:val="20"/>
              </w:rPr>
              <w:t>ФИО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3C6581" w14:textId="77777777" w:rsidR="00566829" w:rsidRPr="00660A26" w:rsidRDefault="00566829" w:rsidP="00876410">
            <w:pPr>
              <w:jc w:val="center"/>
              <w:rPr>
                <w:rFonts w:eastAsia="Calibri"/>
                <w:sz w:val="20"/>
              </w:rPr>
            </w:pPr>
            <w:r w:rsidRPr="00660A26">
              <w:rPr>
                <w:rFonts w:eastAsia="Calibri"/>
                <w:sz w:val="20"/>
              </w:rPr>
              <w:t>Дата</w:t>
            </w:r>
            <w:r>
              <w:rPr>
                <w:rFonts w:eastAsia="Calibri"/>
                <w:sz w:val="20"/>
              </w:rPr>
              <w:t xml:space="preserve"> </w:t>
            </w:r>
            <w:r w:rsidRPr="00660A26">
              <w:rPr>
                <w:rFonts w:eastAsia="Calibri"/>
                <w:sz w:val="20"/>
              </w:rPr>
              <w:t>рождения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0EED1D" w14:textId="77777777" w:rsidR="00566829" w:rsidRPr="00660A26" w:rsidRDefault="00566829" w:rsidP="00876410">
            <w:pPr>
              <w:jc w:val="center"/>
              <w:rPr>
                <w:rFonts w:eastAsia="Calibri"/>
                <w:sz w:val="20"/>
              </w:rPr>
            </w:pPr>
            <w:r w:rsidRPr="00660A26">
              <w:rPr>
                <w:rFonts w:eastAsia="Calibri"/>
                <w:sz w:val="20"/>
              </w:rPr>
              <w:t>Место обучения/</w:t>
            </w:r>
            <w:r>
              <w:rPr>
                <w:rFonts w:eastAsia="Calibri"/>
                <w:sz w:val="20"/>
              </w:rPr>
              <w:t xml:space="preserve"> </w:t>
            </w:r>
            <w:r w:rsidRPr="00660A26">
              <w:rPr>
                <w:rFonts w:eastAsia="Calibri"/>
                <w:sz w:val="20"/>
              </w:rPr>
              <w:t>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AB570F" w14:textId="2C4521AD" w:rsidR="00566829" w:rsidRPr="00660A26" w:rsidRDefault="00566829" w:rsidP="00566829">
            <w:pPr>
              <w:jc w:val="center"/>
              <w:rPr>
                <w:rFonts w:eastAsia="Calibri"/>
                <w:sz w:val="20"/>
              </w:rPr>
            </w:pPr>
            <w:r w:rsidRPr="00660A26">
              <w:rPr>
                <w:sz w:val="20"/>
              </w:rPr>
              <w:t>Перечень</w:t>
            </w:r>
            <w:r>
              <w:rPr>
                <w:sz w:val="20"/>
              </w:rPr>
              <w:t xml:space="preserve"> </w:t>
            </w:r>
            <w:r w:rsidRPr="00660A26">
              <w:rPr>
                <w:sz w:val="20"/>
              </w:rPr>
              <w:t>мероприятий,</w:t>
            </w:r>
            <w:r>
              <w:rPr>
                <w:sz w:val="20"/>
              </w:rPr>
              <w:t xml:space="preserve"> </w:t>
            </w:r>
            <w:r w:rsidRPr="00660A26">
              <w:rPr>
                <w:sz w:val="20"/>
              </w:rPr>
              <w:t>в которых</w:t>
            </w:r>
            <w:r>
              <w:rPr>
                <w:sz w:val="20"/>
              </w:rPr>
              <w:t xml:space="preserve"> </w:t>
            </w:r>
            <w:r w:rsidRPr="00660A26">
              <w:rPr>
                <w:sz w:val="20"/>
              </w:rPr>
              <w:t>реб</w:t>
            </w:r>
            <w:r>
              <w:rPr>
                <w:sz w:val="20"/>
              </w:rPr>
              <w:t>ё</w:t>
            </w:r>
            <w:r w:rsidRPr="00660A26">
              <w:rPr>
                <w:sz w:val="20"/>
              </w:rPr>
              <w:t>нок</w:t>
            </w:r>
            <w:r>
              <w:rPr>
                <w:sz w:val="20"/>
              </w:rPr>
              <w:t xml:space="preserve"> </w:t>
            </w:r>
            <w:r w:rsidRPr="00660A26">
              <w:rPr>
                <w:sz w:val="20"/>
              </w:rPr>
              <w:t>принимал</w:t>
            </w:r>
            <w:r>
              <w:rPr>
                <w:sz w:val="20"/>
              </w:rPr>
              <w:t xml:space="preserve"> </w:t>
            </w:r>
            <w:r w:rsidRPr="00660A26">
              <w:rPr>
                <w:sz w:val="20"/>
              </w:rPr>
              <w:t>участие</w:t>
            </w:r>
            <w:r>
              <w:rPr>
                <w:sz w:val="20"/>
              </w:rPr>
              <w:t xml:space="preserve"> </w:t>
            </w:r>
            <w:r w:rsidRPr="00660A26">
              <w:rPr>
                <w:sz w:val="20"/>
              </w:rPr>
              <w:t>в 20</w:t>
            </w:r>
            <w:r>
              <w:rPr>
                <w:sz w:val="20"/>
              </w:rPr>
              <w:t>22</w:t>
            </w:r>
            <w:r w:rsidRPr="00660A26">
              <w:rPr>
                <w:sz w:val="20"/>
              </w:rPr>
              <w:t>-202</w:t>
            </w:r>
            <w:r>
              <w:rPr>
                <w:sz w:val="20"/>
              </w:rPr>
              <w:t xml:space="preserve">4 </w:t>
            </w:r>
            <w:r w:rsidRPr="00660A26">
              <w:rPr>
                <w:sz w:val="20"/>
              </w:rPr>
              <w:t>годах</w:t>
            </w:r>
          </w:p>
        </w:tc>
        <w:tc>
          <w:tcPr>
            <w:tcW w:w="1495" w:type="dxa"/>
            <w:vAlign w:val="center"/>
          </w:tcPr>
          <w:p w14:paraId="6C37DF5F" w14:textId="77777777" w:rsidR="00566829" w:rsidRPr="00660A26" w:rsidRDefault="00566829" w:rsidP="00876410">
            <w:pPr>
              <w:jc w:val="center"/>
              <w:rPr>
                <w:rFonts w:eastAsia="Calibri"/>
                <w:sz w:val="20"/>
              </w:rPr>
            </w:pPr>
            <w:r w:rsidRPr="00660A26">
              <w:rPr>
                <w:rFonts w:eastAsia="Calibri"/>
                <w:sz w:val="20"/>
              </w:rPr>
              <w:t>Адрес места</w:t>
            </w:r>
            <w:r>
              <w:rPr>
                <w:rFonts w:eastAsia="Calibri"/>
                <w:sz w:val="20"/>
              </w:rPr>
              <w:t xml:space="preserve"> </w:t>
            </w:r>
            <w:r w:rsidRPr="00660A26">
              <w:rPr>
                <w:rFonts w:eastAsia="Calibri"/>
                <w:sz w:val="20"/>
              </w:rPr>
              <w:t>жительства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36812258" w14:textId="77777777" w:rsidR="00566829" w:rsidRPr="00660A26" w:rsidRDefault="00566829" w:rsidP="0087641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val="en-US"/>
              </w:rPr>
              <w:t>E</w:t>
            </w:r>
            <w:r w:rsidRPr="0062271B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  <w:lang w:val="en-US"/>
              </w:rPr>
              <w:t>mail</w:t>
            </w:r>
            <w:r>
              <w:rPr>
                <w:rFonts w:eastAsia="Calibri"/>
                <w:sz w:val="20"/>
              </w:rPr>
              <w:t>, к</w:t>
            </w:r>
            <w:r w:rsidRPr="00660A26">
              <w:rPr>
                <w:rFonts w:eastAsia="Calibri"/>
                <w:sz w:val="20"/>
              </w:rPr>
              <w:t>онтактный</w:t>
            </w:r>
            <w:r>
              <w:rPr>
                <w:rFonts w:eastAsia="Calibri"/>
                <w:sz w:val="20"/>
              </w:rPr>
              <w:t xml:space="preserve"> т</w:t>
            </w:r>
            <w:r w:rsidRPr="00660A26">
              <w:rPr>
                <w:rFonts w:eastAsia="Calibri"/>
                <w:sz w:val="20"/>
              </w:rPr>
              <w:t>елефон</w:t>
            </w:r>
            <w:r>
              <w:rPr>
                <w:rFonts w:eastAsia="Calibri"/>
                <w:sz w:val="20"/>
              </w:rPr>
              <w:t xml:space="preserve">, </w:t>
            </w:r>
            <w:r w:rsidRPr="00660A26">
              <w:rPr>
                <w:rFonts w:eastAsia="Calibri"/>
                <w:sz w:val="20"/>
              </w:rPr>
              <w:t>участника</w:t>
            </w:r>
            <w:r>
              <w:rPr>
                <w:rFonts w:eastAsia="Calibri"/>
                <w:sz w:val="20"/>
              </w:rPr>
              <w:t xml:space="preserve"> и р</w:t>
            </w:r>
            <w:r w:rsidRPr="00660A26">
              <w:rPr>
                <w:rFonts w:eastAsia="Calibri"/>
                <w:sz w:val="20"/>
              </w:rPr>
              <w:t>одителя</w:t>
            </w:r>
          </w:p>
        </w:tc>
      </w:tr>
      <w:tr w:rsidR="00566829" w:rsidRPr="00660A26" w14:paraId="014434C0" w14:textId="77777777" w:rsidTr="00876410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14:paraId="4E13694A" w14:textId="77777777" w:rsidR="00566829" w:rsidRPr="00660A26" w:rsidRDefault="00566829" w:rsidP="0087641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9BB0C94" w14:textId="77777777" w:rsidR="00566829" w:rsidRPr="00660A26" w:rsidRDefault="00566829" w:rsidP="00876410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DE7BA7" w14:textId="77777777" w:rsidR="00566829" w:rsidRPr="00660A26" w:rsidRDefault="00566829" w:rsidP="00876410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3AB978" w14:textId="77777777" w:rsidR="00566829" w:rsidRPr="00660A26" w:rsidRDefault="00566829" w:rsidP="00876410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E9F78D" w14:textId="77777777" w:rsidR="00566829" w:rsidRPr="00660A26" w:rsidRDefault="00566829" w:rsidP="00876410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95" w:type="dxa"/>
            <w:vAlign w:val="center"/>
          </w:tcPr>
          <w:p w14:paraId="6ACAB695" w14:textId="77777777" w:rsidR="00566829" w:rsidRPr="00660A26" w:rsidRDefault="00566829" w:rsidP="00876410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7DCB7493" w14:textId="77777777" w:rsidR="00566829" w:rsidRPr="00660A26" w:rsidRDefault="00566829" w:rsidP="00876410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566829" w:rsidRPr="00660A26" w14:paraId="008EB2FE" w14:textId="77777777" w:rsidTr="00876410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14:paraId="30A85B47" w14:textId="77777777" w:rsidR="00566829" w:rsidRPr="00660A26" w:rsidRDefault="00566829" w:rsidP="0087641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5C28F1B" w14:textId="77777777" w:rsidR="00566829" w:rsidRPr="00660A26" w:rsidRDefault="00566829" w:rsidP="00876410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F8DBC2" w14:textId="77777777" w:rsidR="00566829" w:rsidRPr="00660A26" w:rsidRDefault="00566829" w:rsidP="00876410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1374A7" w14:textId="77777777" w:rsidR="00566829" w:rsidRPr="00660A26" w:rsidRDefault="00566829" w:rsidP="00876410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6ECF9C" w14:textId="77777777" w:rsidR="00566829" w:rsidRPr="00660A26" w:rsidRDefault="00566829" w:rsidP="00876410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95" w:type="dxa"/>
            <w:vAlign w:val="center"/>
          </w:tcPr>
          <w:p w14:paraId="3C1F5C34" w14:textId="77777777" w:rsidR="00566829" w:rsidRPr="00660A26" w:rsidRDefault="00566829" w:rsidP="00876410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1A210A23" w14:textId="77777777" w:rsidR="00566829" w:rsidRPr="00660A26" w:rsidRDefault="00566829" w:rsidP="00876410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566829" w:rsidRPr="00660A26" w14:paraId="33717DBE" w14:textId="77777777" w:rsidTr="00876410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14:paraId="7D755851" w14:textId="77777777" w:rsidR="00566829" w:rsidRPr="00660A26" w:rsidRDefault="00566829" w:rsidP="0087641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9CA156A" w14:textId="77777777" w:rsidR="00566829" w:rsidRPr="00660A26" w:rsidRDefault="00566829" w:rsidP="00876410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A4376E" w14:textId="77777777" w:rsidR="00566829" w:rsidRPr="00660A26" w:rsidRDefault="00566829" w:rsidP="00876410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EF7271" w14:textId="77777777" w:rsidR="00566829" w:rsidRPr="00660A26" w:rsidRDefault="00566829" w:rsidP="00876410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064014" w14:textId="77777777" w:rsidR="00566829" w:rsidRPr="00660A26" w:rsidRDefault="00566829" w:rsidP="00876410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95" w:type="dxa"/>
            <w:vAlign w:val="center"/>
          </w:tcPr>
          <w:p w14:paraId="31D50FBD" w14:textId="77777777" w:rsidR="00566829" w:rsidRPr="00660A26" w:rsidRDefault="00566829" w:rsidP="00876410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55C9A2A5" w14:textId="77777777" w:rsidR="00566829" w:rsidRPr="00660A26" w:rsidRDefault="00566829" w:rsidP="00876410">
            <w:pPr>
              <w:jc w:val="center"/>
              <w:rPr>
                <w:rFonts w:eastAsia="Calibri"/>
                <w:sz w:val="20"/>
              </w:rPr>
            </w:pPr>
          </w:p>
        </w:tc>
      </w:tr>
    </w:tbl>
    <w:p w14:paraId="0CBBF50D" w14:textId="77777777" w:rsidR="00912EAC" w:rsidRPr="006F70B0" w:rsidRDefault="00912EAC">
      <w:pPr>
        <w:spacing w:after="240"/>
        <w:ind w:firstLine="709"/>
        <w:rPr>
          <w:szCs w:val="28"/>
        </w:rPr>
      </w:pPr>
    </w:p>
    <w:p w14:paraId="7B71A460" w14:textId="45501604" w:rsidR="00566829" w:rsidRDefault="00566829" w:rsidP="0056682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9535F">
        <w:rPr>
          <w:rFonts w:ascii="Times New Roman" w:hAnsi="Times New Roman" w:cs="Times New Roman"/>
          <w:sz w:val="28"/>
          <w:szCs w:val="28"/>
        </w:rPr>
        <w:t>Дата: «___» ____________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535F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1BC041D" w14:textId="77777777" w:rsidR="00566829" w:rsidRPr="0009535F" w:rsidRDefault="00566829" w:rsidP="0056682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4F6B583" w14:textId="1C267763" w:rsidR="00566829" w:rsidRPr="0009535F" w:rsidRDefault="00566829" w:rsidP="0056682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9535F">
        <w:rPr>
          <w:rFonts w:ascii="Times New Roman" w:hAnsi="Times New Roman" w:cs="Times New Roman"/>
          <w:sz w:val="28"/>
          <w:szCs w:val="28"/>
        </w:rPr>
        <w:t xml:space="preserve">Данные сопровождающего: </w:t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  <w:r w:rsidR="007C370F">
        <w:rPr>
          <w:rFonts w:ascii="Times New Roman" w:hAnsi="Times New Roman" w:cs="Times New Roman"/>
          <w:sz w:val="28"/>
          <w:szCs w:val="28"/>
          <w:u w:val="single"/>
        </w:rPr>
        <w:tab/>
      </w:r>
      <w:r w:rsidR="007C370F">
        <w:rPr>
          <w:rFonts w:ascii="Times New Roman" w:hAnsi="Times New Roman" w:cs="Times New Roman"/>
          <w:sz w:val="28"/>
          <w:szCs w:val="28"/>
          <w:u w:val="single"/>
        </w:rPr>
        <w:tab/>
      </w:r>
      <w:r w:rsidR="007C370F">
        <w:rPr>
          <w:rFonts w:ascii="Times New Roman" w:hAnsi="Times New Roman" w:cs="Times New Roman"/>
          <w:sz w:val="28"/>
          <w:szCs w:val="28"/>
          <w:u w:val="single"/>
        </w:rPr>
        <w:tab/>
      </w:r>
      <w:r w:rsidR="007C370F">
        <w:rPr>
          <w:rFonts w:ascii="Times New Roman" w:hAnsi="Times New Roman" w:cs="Times New Roman"/>
          <w:sz w:val="28"/>
          <w:szCs w:val="28"/>
          <w:u w:val="single"/>
        </w:rPr>
        <w:tab/>
      </w:r>
      <w:r w:rsidR="007C370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35F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79E286C" w14:textId="77777777" w:rsidR="00566829" w:rsidRPr="0009535F" w:rsidRDefault="00566829" w:rsidP="00566829">
      <w:pPr>
        <w:pStyle w:val="ae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9535F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 полностью, должность, контактная информация (телефон, </w:t>
      </w:r>
      <w:r w:rsidRPr="0009535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e</w:t>
      </w:r>
      <w:r w:rsidRPr="0009535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09535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mail</w:t>
      </w:r>
      <w:r w:rsidRPr="0009535F">
        <w:rPr>
          <w:rFonts w:ascii="Times New Roman" w:hAnsi="Times New Roman" w:cs="Times New Roman"/>
          <w:sz w:val="28"/>
          <w:szCs w:val="28"/>
          <w:vertAlign w:val="superscript"/>
        </w:rPr>
        <w:t>).</w:t>
      </w:r>
    </w:p>
    <w:p w14:paraId="09819C2B" w14:textId="77777777" w:rsidR="00566829" w:rsidRPr="0009535F" w:rsidRDefault="00566829" w:rsidP="0056682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C50C482" w14:textId="77777777" w:rsidR="00566829" w:rsidRPr="0009535F" w:rsidRDefault="00566829" w:rsidP="0056682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18F937B" w14:textId="77777777" w:rsidR="00566829" w:rsidRDefault="00566829" w:rsidP="0056682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9535F">
        <w:rPr>
          <w:rFonts w:ascii="Times New Roman" w:hAnsi="Times New Roman" w:cs="Times New Roman"/>
          <w:sz w:val="28"/>
          <w:szCs w:val="28"/>
        </w:rPr>
        <w:t>Подпись руководителя территориального органа</w:t>
      </w:r>
    </w:p>
    <w:p w14:paraId="0C19B0E0" w14:textId="77777777" w:rsidR="00566829" w:rsidRPr="0009535F" w:rsidRDefault="00566829" w:rsidP="0056682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9535F">
        <w:rPr>
          <w:rFonts w:ascii="Times New Roman" w:hAnsi="Times New Roman" w:cs="Times New Roman"/>
          <w:sz w:val="28"/>
          <w:szCs w:val="28"/>
        </w:rPr>
        <w:t>Управления образованием/директора образовательной организации:</w:t>
      </w:r>
    </w:p>
    <w:p w14:paraId="50A33706" w14:textId="77777777" w:rsidR="00566829" w:rsidRPr="0009535F" w:rsidRDefault="00566829" w:rsidP="0056682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2082BD1E" w14:textId="77777777" w:rsidR="00566829" w:rsidRPr="0009535F" w:rsidRDefault="00566829" w:rsidP="0056682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29DFCDE" w14:textId="2C69600F" w:rsidR="00566829" w:rsidRPr="0009535F" w:rsidRDefault="00566829" w:rsidP="0056682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9535F">
        <w:rPr>
          <w:rFonts w:ascii="Times New Roman" w:hAnsi="Times New Roman" w:cs="Times New Roman"/>
          <w:sz w:val="28"/>
          <w:szCs w:val="28"/>
        </w:rPr>
        <w:t>«___» __________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535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535F">
        <w:rPr>
          <w:rFonts w:ascii="Times New Roman" w:hAnsi="Times New Roman" w:cs="Times New Roman"/>
          <w:sz w:val="28"/>
          <w:szCs w:val="28"/>
        </w:rPr>
        <w:t>_____________ / _______________/</w:t>
      </w:r>
    </w:p>
    <w:p w14:paraId="15CB3C65" w14:textId="63F65040" w:rsidR="00AF3772" w:rsidRDefault="00E143F1">
      <w:pPr>
        <w:ind w:firstLine="709"/>
        <w:rPr>
          <w:szCs w:val="28"/>
        </w:rPr>
      </w:pPr>
      <w:r w:rsidRPr="006F70B0">
        <w:rPr>
          <w:szCs w:val="28"/>
        </w:rPr>
        <w:t>/</w:t>
      </w:r>
    </w:p>
    <w:p w14:paraId="30D89D00" w14:textId="668E0D42" w:rsidR="00C620B7" w:rsidRDefault="00C620B7">
      <w:pPr>
        <w:spacing w:after="200" w:line="276" w:lineRule="auto"/>
        <w:rPr>
          <w:szCs w:val="28"/>
        </w:rPr>
      </w:pPr>
    </w:p>
    <w:p w14:paraId="10AB4694" w14:textId="77777777" w:rsidR="00C620B7" w:rsidRPr="00C620B7" w:rsidRDefault="00C620B7" w:rsidP="00C620B7">
      <w:pPr>
        <w:rPr>
          <w:szCs w:val="28"/>
        </w:rPr>
      </w:pPr>
    </w:p>
    <w:p w14:paraId="69F9108B" w14:textId="77777777" w:rsidR="00C620B7" w:rsidRPr="00C620B7" w:rsidRDefault="00C620B7" w:rsidP="00C620B7">
      <w:pPr>
        <w:rPr>
          <w:szCs w:val="28"/>
        </w:rPr>
      </w:pPr>
    </w:p>
    <w:p w14:paraId="7E9277DD" w14:textId="77777777" w:rsidR="00C620B7" w:rsidRPr="00C620B7" w:rsidRDefault="00C620B7" w:rsidP="00C620B7">
      <w:pPr>
        <w:rPr>
          <w:szCs w:val="28"/>
        </w:rPr>
      </w:pPr>
    </w:p>
    <w:p w14:paraId="1E79CA3B" w14:textId="77777777" w:rsidR="00C620B7" w:rsidRPr="00C620B7" w:rsidRDefault="00C620B7" w:rsidP="00C620B7">
      <w:pPr>
        <w:rPr>
          <w:szCs w:val="28"/>
        </w:rPr>
      </w:pPr>
    </w:p>
    <w:p w14:paraId="3698E645" w14:textId="77777777" w:rsidR="00C620B7" w:rsidRPr="00C620B7" w:rsidRDefault="00C620B7" w:rsidP="00C620B7">
      <w:pPr>
        <w:rPr>
          <w:szCs w:val="28"/>
        </w:rPr>
      </w:pPr>
    </w:p>
    <w:p w14:paraId="3A3B229F" w14:textId="4E89F6C6" w:rsidR="00AF3772" w:rsidRDefault="00C620B7" w:rsidP="00C620B7">
      <w:pPr>
        <w:tabs>
          <w:tab w:val="left" w:pos="7170"/>
        </w:tabs>
        <w:spacing w:after="200" w:line="276" w:lineRule="auto"/>
        <w:rPr>
          <w:szCs w:val="28"/>
        </w:rPr>
      </w:pPr>
      <w:r>
        <w:rPr>
          <w:szCs w:val="28"/>
        </w:rPr>
        <w:tab/>
      </w:r>
      <w:bookmarkStart w:id="0" w:name="_GoBack"/>
      <w:bookmarkEnd w:id="0"/>
    </w:p>
    <w:sectPr w:rsidR="00AF3772" w:rsidSect="00B42F04">
      <w:footerReference w:type="default" r:id="rId8"/>
      <w:pgSz w:w="11906" w:h="16838"/>
      <w:pgMar w:top="851" w:right="70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BF538" w14:textId="77777777" w:rsidR="00C23024" w:rsidRDefault="00C23024">
      <w:r>
        <w:separator/>
      </w:r>
    </w:p>
  </w:endnote>
  <w:endnote w:type="continuationSeparator" w:id="0">
    <w:p w14:paraId="73C5F193" w14:textId="77777777" w:rsidR="00C23024" w:rsidRDefault="00C2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728C3" w14:textId="68A6EAE4" w:rsidR="0030130A" w:rsidRDefault="0030130A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87768" w14:textId="77777777" w:rsidR="00C23024" w:rsidRDefault="00C23024">
      <w:r>
        <w:separator/>
      </w:r>
    </w:p>
  </w:footnote>
  <w:footnote w:type="continuationSeparator" w:id="0">
    <w:p w14:paraId="36EC5E11" w14:textId="77777777" w:rsidR="00C23024" w:rsidRDefault="00C2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7.%1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232C5"/>
    <w:multiLevelType w:val="hybridMultilevel"/>
    <w:tmpl w:val="9D72C9AA"/>
    <w:lvl w:ilvl="0" w:tplc="0F44E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17645"/>
    <w:multiLevelType w:val="hybridMultilevel"/>
    <w:tmpl w:val="05C82F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8E5FE6"/>
    <w:multiLevelType w:val="hybridMultilevel"/>
    <w:tmpl w:val="79B6BF6A"/>
    <w:lvl w:ilvl="0" w:tplc="D5A4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74EB4"/>
    <w:multiLevelType w:val="multilevel"/>
    <w:tmpl w:val="000000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772"/>
    <w:rsid w:val="00026B9C"/>
    <w:rsid w:val="000364CC"/>
    <w:rsid w:val="0005630F"/>
    <w:rsid w:val="000656B8"/>
    <w:rsid w:val="0009558E"/>
    <w:rsid w:val="000B78AA"/>
    <w:rsid w:val="00114775"/>
    <w:rsid w:val="00153DA5"/>
    <w:rsid w:val="001602DA"/>
    <w:rsid w:val="001C3438"/>
    <w:rsid w:val="001D2088"/>
    <w:rsid w:val="001D2460"/>
    <w:rsid w:val="00250836"/>
    <w:rsid w:val="002558FB"/>
    <w:rsid w:val="00282327"/>
    <w:rsid w:val="002B4AA8"/>
    <w:rsid w:val="002E365D"/>
    <w:rsid w:val="0030130A"/>
    <w:rsid w:val="00302A8A"/>
    <w:rsid w:val="003060C8"/>
    <w:rsid w:val="003510EB"/>
    <w:rsid w:val="00364CD4"/>
    <w:rsid w:val="003833F0"/>
    <w:rsid w:val="00396CC4"/>
    <w:rsid w:val="00396F43"/>
    <w:rsid w:val="003A3019"/>
    <w:rsid w:val="003E5600"/>
    <w:rsid w:val="003F41F6"/>
    <w:rsid w:val="00496068"/>
    <w:rsid w:val="004A1235"/>
    <w:rsid w:val="004D084D"/>
    <w:rsid w:val="00512770"/>
    <w:rsid w:val="00521F45"/>
    <w:rsid w:val="00566829"/>
    <w:rsid w:val="00583BEE"/>
    <w:rsid w:val="00587846"/>
    <w:rsid w:val="005942D4"/>
    <w:rsid w:val="005A7041"/>
    <w:rsid w:val="00643848"/>
    <w:rsid w:val="006708CD"/>
    <w:rsid w:val="00691116"/>
    <w:rsid w:val="006C31E1"/>
    <w:rsid w:val="006C47D5"/>
    <w:rsid w:val="006D7C73"/>
    <w:rsid w:val="006E6797"/>
    <w:rsid w:val="006F70B0"/>
    <w:rsid w:val="00707BED"/>
    <w:rsid w:val="00743AAF"/>
    <w:rsid w:val="00746679"/>
    <w:rsid w:val="00762625"/>
    <w:rsid w:val="0077339D"/>
    <w:rsid w:val="007C370F"/>
    <w:rsid w:val="007F0F9B"/>
    <w:rsid w:val="00855105"/>
    <w:rsid w:val="008570D8"/>
    <w:rsid w:val="00876410"/>
    <w:rsid w:val="00882FFB"/>
    <w:rsid w:val="00883C4B"/>
    <w:rsid w:val="008848DD"/>
    <w:rsid w:val="008D0F4D"/>
    <w:rsid w:val="008E2280"/>
    <w:rsid w:val="00906473"/>
    <w:rsid w:val="00912EAC"/>
    <w:rsid w:val="009377E1"/>
    <w:rsid w:val="00960E97"/>
    <w:rsid w:val="00997391"/>
    <w:rsid w:val="00A163E2"/>
    <w:rsid w:val="00A424B0"/>
    <w:rsid w:val="00A53545"/>
    <w:rsid w:val="00A55A24"/>
    <w:rsid w:val="00AF3772"/>
    <w:rsid w:val="00B23E9A"/>
    <w:rsid w:val="00B24D05"/>
    <w:rsid w:val="00B325A6"/>
    <w:rsid w:val="00B42F04"/>
    <w:rsid w:val="00B5550A"/>
    <w:rsid w:val="00B9740F"/>
    <w:rsid w:val="00BC5F07"/>
    <w:rsid w:val="00C03D06"/>
    <w:rsid w:val="00C12F0B"/>
    <w:rsid w:val="00C23024"/>
    <w:rsid w:val="00C53A81"/>
    <w:rsid w:val="00C620B7"/>
    <w:rsid w:val="00C96A79"/>
    <w:rsid w:val="00D32FBD"/>
    <w:rsid w:val="00D67437"/>
    <w:rsid w:val="00D81243"/>
    <w:rsid w:val="00DA5A5E"/>
    <w:rsid w:val="00E00ECB"/>
    <w:rsid w:val="00E143F1"/>
    <w:rsid w:val="00E21B02"/>
    <w:rsid w:val="00E220A5"/>
    <w:rsid w:val="00E714F5"/>
    <w:rsid w:val="00F62CE4"/>
    <w:rsid w:val="00FB48DC"/>
    <w:rsid w:val="00FE4889"/>
    <w:rsid w:val="6F4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FE8F"/>
  <w15:docId w15:val="{299A7DE8-AC4C-4B1D-A3EA-656F3C0C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SimSun" w:hAnsi="Cambria" w:cs="SimSun"/>
      <w:b/>
      <w:bCs/>
      <w:color w:val="376092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qFormat/>
    <w:rPr>
      <w:color w:val="800080"/>
      <w:u w:val="single"/>
    </w:rPr>
  </w:style>
  <w:style w:type="character" w:styleId="a4">
    <w:name w:val="Hyperlink"/>
    <w:qFormat/>
    <w:rPr>
      <w:color w:val="0563C1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qFormat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qFormat/>
    <w:pPr>
      <w:jc w:val="both"/>
    </w:pPr>
    <w:rPr>
      <w:sz w:val="24"/>
    </w:rPr>
  </w:style>
  <w:style w:type="paragraph" w:styleId="aa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qFormat/>
    <w:rPr>
      <w:rFonts w:ascii="Calibri" w:eastAsia="Times New Roman" w:hAnsi="Calibri" w:cs="Calibri"/>
      <w:lang w:eastAsia="ru-RU"/>
    </w:rPr>
  </w:style>
  <w:style w:type="character" w:customStyle="1" w:styleId="a9">
    <w:name w:val="Основной текст Знак"/>
    <w:basedOn w:val="a0"/>
    <w:link w:val="a8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 светлая1"/>
    <w:basedOn w:val="a1"/>
    <w:uiPriority w:val="40"/>
    <w:qFormat/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Cambria" w:eastAsia="SimSun" w:hAnsi="Cambria" w:cs="SimSun"/>
      <w:b/>
      <w:bCs/>
      <w:color w:val="376092"/>
      <w:sz w:val="28"/>
      <w:szCs w:val="28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No Spacing"/>
    <w:link w:val="af"/>
    <w:uiPriority w:val="1"/>
    <w:qFormat/>
    <w:rPr>
      <w:rFonts w:eastAsia="Times New Roman" w:cs="Calibri"/>
      <w:sz w:val="22"/>
      <w:szCs w:val="22"/>
    </w:rPr>
  </w:style>
  <w:style w:type="character" w:customStyle="1" w:styleId="12">
    <w:name w:val="Неразрешенное упоминание1"/>
    <w:basedOn w:val="a0"/>
    <w:uiPriority w:val="99"/>
    <w:qFormat/>
    <w:rPr>
      <w:color w:val="605E5C"/>
      <w:shd w:val="clear" w:color="auto" w:fill="E1DFDD"/>
    </w:rPr>
  </w:style>
  <w:style w:type="character" w:customStyle="1" w:styleId="af">
    <w:name w:val="Без интервала Знак"/>
    <w:basedOn w:val="a0"/>
    <w:link w:val="ae"/>
    <w:uiPriority w:val="1"/>
    <w:qFormat/>
    <w:rPr>
      <w:rFonts w:ascii="Calibri" w:eastAsia="Times New Roman" w:hAnsi="Calibri" w:cs="Calibri"/>
      <w:lang w:eastAsia="ru-RU"/>
    </w:rPr>
  </w:style>
  <w:style w:type="character" w:customStyle="1" w:styleId="c0">
    <w:name w:val="c0"/>
    <w:qFormat/>
    <w:rPr>
      <w:rFonts w:ascii="Times New Roman" w:hAnsi="Times New Roman" w:cs="Times New Roman" w:hint="default"/>
    </w:rPr>
  </w:style>
  <w:style w:type="paragraph" w:styleId="af0">
    <w:name w:val="header"/>
    <w:basedOn w:val="a"/>
    <w:link w:val="af1"/>
    <w:rsid w:val="001D208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D2088"/>
    <w:rPr>
      <w:rFonts w:ascii="Times New Roman" w:eastAsia="Times New Roman" w:hAnsi="Times New Roman" w:cs="Times New Roman"/>
      <w:sz w:val="28"/>
    </w:rPr>
  </w:style>
  <w:style w:type="paragraph" w:styleId="af2">
    <w:name w:val="footer"/>
    <w:basedOn w:val="a"/>
    <w:link w:val="af3"/>
    <w:uiPriority w:val="99"/>
    <w:rsid w:val="001D208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D2088"/>
    <w:rPr>
      <w:rFonts w:ascii="Times New Roman" w:eastAsia="Times New Roman" w:hAnsi="Times New Roman" w:cs="Times New Roman"/>
      <w:sz w:val="28"/>
    </w:rPr>
  </w:style>
  <w:style w:type="paragraph" w:customStyle="1" w:styleId="richfactdown-paragraph">
    <w:name w:val="richfactdown-paragraph"/>
    <w:basedOn w:val="a"/>
    <w:rsid w:val="00876410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">
    <w:name w:val="Heading #2_"/>
    <w:link w:val="Heading20"/>
    <w:rsid w:val="0030130A"/>
    <w:rPr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30130A"/>
    <w:pPr>
      <w:widowControl w:val="0"/>
      <w:shd w:val="clear" w:color="auto" w:fill="FFFFFF"/>
      <w:spacing w:after="360" w:line="0" w:lineRule="atLeast"/>
      <w:jc w:val="center"/>
      <w:outlineLvl w:val="1"/>
    </w:pPr>
    <w:rPr>
      <w:rFonts w:ascii="Calibri" w:eastAsia="Calibri" w:hAnsi="Calibri" w:cs="SimSu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E5815-CB15-4837-AC3D-40BCA58A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Жадаев Дмитрий</cp:lastModifiedBy>
  <cp:revision>18</cp:revision>
  <cp:lastPrinted>2024-05-02T05:42:00Z</cp:lastPrinted>
  <dcterms:created xsi:type="dcterms:W3CDTF">2024-04-22T10:51:00Z</dcterms:created>
  <dcterms:modified xsi:type="dcterms:W3CDTF">2024-05-06T11:34:00Z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1a6fa51755064bc1ac5933ffc64a7bcb</vt:lpwstr>
  </property>
</Properties>
</file>