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C761" w14:textId="77777777" w:rsidR="00AF3772" w:rsidRDefault="00E143F1">
      <w:pPr>
        <w:ind w:left="-56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добровольное согласие</w:t>
      </w:r>
    </w:p>
    <w:p w14:paraId="6A6B91FA" w14:textId="77777777" w:rsidR="00AF3772" w:rsidRDefault="00E143F1">
      <w:pPr>
        <w:ind w:left="-56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виды медицинских вмешательств, включенные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</w:t>
      </w:r>
      <w:r>
        <w:rPr>
          <w:sz w:val="24"/>
          <w:szCs w:val="24"/>
        </w:rPr>
        <w:br/>
        <w:t>для получения первичной медико-санитарной помощи</w:t>
      </w:r>
    </w:p>
    <w:p w14:paraId="3BCC176F" w14:textId="77777777" w:rsidR="00AF3772" w:rsidRDefault="00E143F1">
      <w:pPr>
        <w:spacing w:after="240"/>
        <w:ind w:left="-567" w:firstLine="709"/>
        <w:jc w:val="center"/>
        <w:rPr>
          <w:szCs w:val="28"/>
        </w:rPr>
      </w:pPr>
      <w:r>
        <w:rPr>
          <w:sz w:val="24"/>
          <w:szCs w:val="24"/>
        </w:rPr>
        <w:t>Я, ___________________________________________________________________________</w:t>
      </w:r>
      <w:r>
        <w:rPr>
          <w:szCs w:val="28"/>
        </w:rPr>
        <w:t xml:space="preserve"> </w:t>
      </w:r>
      <w:r>
        <w:rPr>
          <w:sz w:val="20"/>
        </w:rPr>
        <w:t>(Ф.И.О. гражданина)</w:t>
      </w:r>
    </w:p>
    <w:p w14:paraId="1FABE195" w14:textId="77777777" w:rsidR="00AF3772" w:rsidRDefault="00E143F1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 __________ _____ года рождения, зарегистрированный по адресу: _______________</w:t>
      </w:r>
      <w:r>
        <w:rPr>
          <w:sz w:val="24"/>
          <w:szCs w:val="24"/>
        </w:rPr>
        <w:br/>
        <w:t>___________________________________________________________________________________</w:t>
      </w:r>
    </w:p>
    <w:p w14:paraId="1FF9C5F5" w14:textId="77777777" w:rsidR="00AF3772" w:rsidRDefault="00E143F1">
      <w:pPr>
        <w:ind w:left="-567"/>
        <w:jc w:val="center"/>
        <w:rPr>
          <w:szCs w:val="28"/>
        </w:rPr>
      </w:pPr>
      <w:r>
        <w:rPr>
          <w:sz w:val="20"/>
        </w:rPr>
        <w:t>законный представитель (мать, отец, усыновитель, опекун, попечитель - подчеркнуть)</w:t>
      </w:r>
      <w:r>
        <w:rPr>
          <w:szCs w:val="28"/>
        </w:rPr>
        <w:br/>
        <w:t>_______________________________________________________________________</w:t>
      </w:r>
    </w:p>
    <w:p w14:paraId="4C2BFDA7" w14:textId="77777777" w:rsidR="00AF3772" w:rsidRDefault="00E143F1">
      <w:pPr>
        <w:spacing w:after="240"/>
        <w:ind w:left="-567" w:firstLine="709"/>
        <w:jc w:val="center"/>
        <w:rPr>
          <w:sz w:val="20"/>
        </w:rPr>
      </w:pPr>
      <w:r>
        <w:rPr>
          <w:sz w:val="20"/>
        </w:rPr>
        <w:t>(Ф.И.О. несовершеннолетнего до 15 лет, несовершеннолетнего в возрасте старше 15 лет)</w:t>
      </w:r>
    </w:p>
    <w:p w14:paraId="4EAECB9B" w14:textId="77777777" w:rsidR="00AF3772" w:rsidRDefault="00E143F1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даю информированное добровольное согласие на виды медицинских вмешательств, включённые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приказом Министерства здравоохранения и социального развития Российской Федерации от 23 апреля 2012 года № 390н (зарегистрирован Министерством юстиции Российской Федерации 5 мая 2012 года № 24082) (далее 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краевом профильном лагере, организованном на территории туристической базы «Кама» (структурное подразделение ГУ ДО «Пермский краевой центр «Муравейник» (далее – Лагерь). Я также даю согласие на обработку необходимых персональных данных в объёме</w:t>
      </w:r>
      <w:r>
        <w:rPr>
          <w:sz w:val="24"/>
          <w:szCs w:val="24"/>
        </w:rPr>
        <w:br/>
        <w:t>и способами, указанными в п. 1.3 ст. 11 Федерального закона № 152-ФЗ «О персональных данных». Перечень персональных данных, на обработку которых даётся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счёта</w:t>
      </w:r>
      <w:r>
        <w:rPr>
          <w:sz w:val="24"/>
          <w:szCs w:val="24"/>
        </w:rPr>
        <w:br/>
        <w:t>в Пенсионном фонде России (СНИЛС), данные о состоянии здоровья, заболеваниях, случаях обращения за медицинской помощью, другая информация. 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распространение (в том числе передача)</w:t>
      </w:r>
      <w:r>
        <w:rPr>
          <w:sz w:val="24"/>
          <w:szCs w:val="24"/>
        </w:rPr>
        <w:br/>
        <w:t>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22C5CE48" w14:textId="77777777" w:rsidR="00AF3772" w:rsidRDefault="00E143F1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на время пребывания моего ребёнка в Лагере.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Лагеря по почте заказным письмом</w:t>
      </w:r>
      <w:r>
        <w:rPr>
          <w:sz w:val="24"/>
          <w:szCs w:val="24"/>
        </w:rPr>
        <w:br/>
        <w:t>с уведомлением о вручении, либо вручён лично под расписку представителю Лагеря.</w:t>
      </w:r>
    </w:p>
    <w:p w14:paraId="198752E3" w14:textId="77777777" w:rsidR="00AF3772" w:rsidRDefault="00E143F1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года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 ___________________________________________________________________________________</w:t>
      </w:r>
    </w:p>
    <w:p w14:paraId="778380D0" w14:textId="77777777" w:rsidR="00AF3772" w:rsidRDefault="00E143F1">
      <w:pPr>
        <w:ind w:firstLine="709"/>
        <w:jc w:val="center"/>
        <w:rPr>
          <w:sz w:val="20"/>
        </w:rPr>
      </w:pPr>
      <w:r>
        <w:rPr>
          <w:sz w:val="20"/>
        </w:rPr>
        <w:t>(Ф.И.О. выбранного лица, контактный телефон)</w:t>
      </w:r>
    </w:p>
    <w:p w14:paraId="0AF1AE2B" w14:textId="77777777" w:rsidR="00AF3772" w:rsidRDefault="00E143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Прочим лицам информацию о состоянии здоровья ребенка не предоставлять.</w:t>
      </w:r>
      <w:r>
        <w:rPr>
          <w:sz w:val="24"/>
          <w:szCs w:val="24"/>
        </w:rPr>
        <w:br/>
        <w:t>_____________________________________________________________________ (подпись).</w:t>
      </w:r>
    </w:p>
    <w:p w14:paraId="74B34BCF" w14:textId="77777777" w:rsidR="00AF3772" w:rsidRDefault="00E143F1">
      <w:pPr>
        <w:ind w:firstLine="709"/>
        <w:jc w:val="center"/>
        <w:rPr>
          <w:sz w:val="20"/>
        </w:rPr>
      </w:pPr>
      <w:r>
        <w:rPr>
          <w:sz w:val="20"/>
        </w:rPr>
        <w:t>(Ф.И.О. медицинского работника)</w:t>
      </w:r>
    </w:p>
    <w:p w14:paraId="1D703A24" w14:textId="77777777" w:rsidR="00AF3772" w:rsidRDefault="00E14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(подпись). </w:t>
      </w:r>
      <w:r>
        <w:rPr>
          <w:sz w:val="20"/>
        </w:rPr>
        <w:t>(Ф.И.О. гражданина или законного представителя гражданина)</w:t>
      </w:r>
    </w:p>
    <w:p w14:paraId="757326F4" w14:textId="77777777" w:rsidR="00AF3772" w:rsidRDefault="00AF3772">
      <w:pPr>
        <w:rPr>
          <w:sz w:val="24"/>
          <w:szCs w:val="24"/>
        </w:rPr>
      </w:pPr>
    </w:p>
    <w:p w14:paraId="6C69F1C3" w14:textId="4E0F0C57" w:rsidR="00AF3772" w:rsidRDefault="00E143F1" w:rsidP="007E589F">
      <w:pPr>
        <w:rPr>
          <w:szCs w:val="28"/>
        </w:rPr>
      </w:pPr>
      <w:r>
        <w:rPr>
          <w:sz w:val="24"/>
          <w:szCs w:val="24"/>
        </w:rPr>
        <w:t>«___» _______________ 20 ___ г. (дата оформления).</w:t>
      </w:r>
      <w:bookmarkStart w:id="0" w:name="_GoBack"/>
      <w:bookmarkEnd w:id="0"/>
    </w:p>
    <w:sectPr w:rsidR="00AF3772" w:rsidSect="00691D80">
      <w:footerReference w:type="default" r:id="rId8"/>
      <w:pgSz w:w="11906" w:h="16838"/>
      <w:pgMar w:top="851" w:right="709" w:bottom="568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6043" w14:textId="77777777" w:rsidR="004C6594" w:rsidRDefault="004C6594">
      <w:r>
        <w:separator/>
      </w:r>
    </w:p>
  </w:endnote>
  <w:endnote w:type="continuationSeparator" w:id="0">
    <w:p w14:paraId="0B79F7D6" w14:textId="77777777" w:rsidR="004C6594" w:rsidRDefault="004C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28C3" w14:textId="29D43C03" w:rsidR="00E120C2" w:rsidRDefault="00E120C2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EF97" w14:textId="77777777" w:rsidR="004C6594" w:rsidRDefault="004C6594">
      <w:r>
        <w:separator/>
      </w:r>
    </w:p>
  </w:footnote>
  <w:footnote w:type="continuationSeparator" w:id="0">
    <w:p w14:paraId="035F416D" w14:textId="77777777" w:rsidR="004C6594" w:rsidRDefault="004C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25FA0"/>
    <w:rsid w:val="000364CC"/>
    <w:rsid w:val="0009558E"/>
    <w:rsid w:val="000E7438"/>
    <w:rsid w:val="000F6B80"/>
    <w:rsid w:val="00114775"/>
    <w:rsid w:val="001451AB"/>
    <w:rsid w:val="001C3438"/>
    <w:rsid w:val="001D2088"/>
    <w:rsid w:val="001D2460"/>
    <w:rsid w:val="001F24B7"/>
    <w:rsid w:val="00223AC8"/>
    <w:rsid w:val="00250836"/>
    <w:rsid w:val="002558FB"/>
    <w:rsid w:val="0026333D"/>
    <w:rsid w:val="00282327"/>
    <w:rsid w:val="00286DA7"/>
    <w:rsid w:val="002A5EBC"/>
    <w:rsid w:val="002E365D"/>
    <w:rsid w:val="003219E0"/>
    <w:rsid w:val="003833F0"/>
    <w:rsid w:val="00396AF6"/>
    <w:rsid w:val="00396CC4"/>
    <w:rsid w:val="00396F43"/>
    <w:rsid w:val="003A3019"/>
    <w:rsid w:val="003E3AB8"/>
    <w:rsid w:val="003E5600"/>
    <w:rsid w:val="003F41F6"/>
    <w:rsid w:val="00484774"/>
    <w:rsid w:val="00496068"/>
    <w:rsid w:val="004A1235"/>
    <w:rsid w:val="004C6594"/>
    <w:rsid w:val="004D084D"/>
    <w:rsid w:val="00512770"/>
    <w:rsid w:val="00521AC8"/>
    <w:rsid w:val="00521F45"/>
    <w:rsid w:val="00566829"/>
    <w:rsid w:val="00583BEE"/>
    <w:rsid w:val="00587846"/>
    <w:rsid w:val="005A7041"/>
    <w:rsid w:val="005B7513"/>
    <w:rsid w:val="00643848"/>
    <w:rsid w:val="00691116"/>
    <w:rsid w:val="00691D80"/>
    <w:rsid w:val="006F40E5"/>
    <w:rsid w:val="006F70B0"/>
    <w:rsid w:val="00707BED"/>
    <w:rsid w:val="00743AAF"/>
    <w:rsid w:val="00746679"/>
    <w:rsid w:val="00762625"/>
    <w:rsid w:val="007D06AD"/>
    <w:rsid w:val="007E589F"/>
    <w:rsid w:val="007F0F9B"/>
    <w:rsid w:val="00804528"/>
    <w:rsid w:val="00855105"/>
    <w:rsid w:val="00883C4B"/>
    <w:rsid w:val="008848DD"/>
    <w:rsid w:val="008D0F4D"/>
    <w:rsid w:val="008E2280"/>
    <w:rsid w:val="00905C2C"/>
    <w:rsid w:val="00906473"/>
    <w:rsid w:val="00912EAC"/>
    <w:rsid w:val="009377E1"/>
    <w:rsid w:val="00997391"/>
    <w:rsid w:val="00A163E2"/>
    <w:rsid w:val="00A424B0"/>
    <w:rsid w:val="00A53545"/>
    <w:rsid w:val="00A55A24"/>
    <w:rsid w:val="00A83681"/>
    <w:rsid w:val="00AC1707"/>
    <w:rsid w:val="00AF3772"/>
    <w:rsid w:val="00B23E9A"/>
    <w:rsid w:val="00B3138F"/>
    <w:rsid w:val="00B325A6"/>
    <w:rsid w:val="00B65594"/>
    <w:rsid w:val="00B9740F"/>
    <w:rsid w:val="00BA4669"/>
    <w:rsid w:val="00BC5F07"/>
    <w:rsid w:val="00C03D06"/>
    <w:rsid w:val="00C73075"/>
    <w:rsid w:val="00C96A79"/>
    <w:rsid w:val="00CA485B"/>
    <w:rsid w:val="00CA554A"/>
    <w:rsid w:val="00D0336C"/>
    <w:rsid w:val="00D67437"/>
    <w:rsid w:val="00D81243"/>
    <w:rsid w:val="00DA5A5E"/>
    <w:rsid w:val="00E120C2"/>
    <w:rsid w:val="00E143F1"/>
    <w:rsid w:val="00E20A93"/>
    <w:rsid w:val="00E21B02"/>
    <w:rsid w:val="00E420B1"/>
    <w:rsid w:val="00E714F5"/>
    <w:rsid w:val="00EF54BB"/>
    <w:rsid w:val="00F20DDF"/>
    <w:rsid w:val="00F403FC"/>
    <w:rsid w:val="00FA3FD2"/>
    <w:rsid w:val="00FB48DC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D7135232-3DEF-48B6-AD17-F207555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9261-D73C-463C-9A40-272EDDEE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20</cp:revision>
  <cp:lastPrinted>2024-04-26T05:37:00Z</cp:lastPrinted>
  <dcterms:created xsi:type="dcterms:W3CDTF">2024-04-22T04:33:00Z</dcterms:created>
  <dcterms:modified xsi:type="dcterms:W3CDTF">2024-05-06T09:21:00Z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