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6073" w14:textId="77777777" w:rsidR="00AF3772" w:rsidRDefault="00E143F1">
      <w:pPr>
        <w:snapToGrid w:val="0"/>
        <w:spacing w:after="240"/>
        <w:ind w:right="27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Правила поведения участников Лагеря</w:t>
      </w:r>
    </w:p>
    <w:p w14:paraId="43F5FFCF" w14:textId="77777777" w:rsidR="00AF3772" w:rsidRDefault="00E143F1">
      <w:pPr>
        <w:numPr>
          <w:ilvl w:val="0"/>
          <w:numId w:val="5"/>
        </w:numPr>
        <w:snapToGrid w:val="0"/>
        <w:ind w:left="0" w:right="279" w:firstLine="709"/>
        <w:jc w:val="both"/>
        <w:rPr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Участники Лагеря имеют право</w:t>
      </w:r>
      <w:r>
        <w:rPr>
          <w:color w:val="000000"/>
          <w:szCs w:val="28"/>
          <w:u w:val="single"/>
        </w:rPr>
        <w:t>:</w:t>
      </w:r>
    </w:p>
    <w:p w14:paraId="4F636E7B" w14:textId="77777777" w:rsidR="00AF3772" w:rsidRDefault="00E143F1">
      <w:pPr>
        <w:numPr>
          <w:ilvl w:val="0"/>
          <w:numId w:val="6"/>
        </w:numPr>
        <w:tabs>
          <w:tab w:val="left" w:pos="993"/>
        </w:tabs>
        <w:snapToGrid w:val="0"/>
        <w:ind w:left="0" w:right="279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Участвовать во всех мероприятиях и образовательной программе Лагеря в соответствии с распорядком дня.</w:t>
      </w:r>
    </w:p>
    <w:p w14:paraId="34924D0F" w14:textId="0680EC00" w:rsidR="00AF3772" w:rsidRDefault="00E143F1">
      <w:pPr>
        <w:numPr>
          <w:ilvl w:val="0"/>
          <w:numId w:val="6"/>
        </w:numPr>
        <w:tabs>
          <w:tab w:val="left" w:pos="993"/>
        </w:tabs>
        <w:snapToGrid w:val="0"/>
        <w:ind w:left="0" w:right="279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любой момент обратиться за помощью к Организаторам</w:t>
      </w:r>
      <w:r>
        <w:rPr>
          <w:color w:val="000000"/>
          <w:szCs w:val="28"/>
        </w:rPr>
        <w:br/>
        <w:t>и Оргкомитету Лагеря.</w:t>
      </w:r>
    </w:p>
    <w:p w14:paraId="1AEA6D15" w14:textId="77777777" w:rsidR="003812A1" w:rsidRDefault="003812A1" w:rsidP="003812A1">
      <w:pPr>
        <w:tabs>
          <w:tab w:val="left" w:pos="993"/>
        </w:tabs>
        <w:snapToGrid w:val="0"/>
        <w:ind w:left="709" w:right="279"/>
        <w:jc w:val="both"/>
        <w:rPr>
          <w:color w:val="000000"/>
          <w:szCs w:val="28"/>
        </w:rPr>
      </w:pPr>
    </w:p>
    <w:p w14:paraId="6BA31343" w14:textId="77777777" w:rsidR="00AF3772" w:rsidRDefault="00E143F1">
      <w:pPr>
        <w:numPr>
          <w:ilvl w:val="0"/>
          <w:numId w:val="5"/>
        </w:numPr>
        <w:tabs>
          <w:tab w:val="left" w:pos="993"/>
        </w:tabs>
        <w:snapToGrid w:val="0"/>
        <w:ind w:left="0" w:right="279" w:firstLine="709"/>
        <w:jc w:val="both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Участники Лагеря обязаны:</w:t>
      </w:r>
    </w:p>
    <w:p w14:paraId="6A26D0DF" w14:textId="77777777" w:rsidR="00AF3772" w:rsidRDefault="00E143F1">
      <w:pPr>
        <w:numPr>
          <w:ilvl w:val="0"/>
          <w:numId w:val="7"/>
        </w:numPr>
        <w:tabs>
          <w:tab w:val="left" w:pos="993"/>
        </w:tabs>
        <w:snapToGrid w:val="0"/>
        <w:ind w:left="0" w:right="279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Соблюдать дисциплину и приходить вовремя на все мероприятия.</w:t>
      </w:r>
    </w:p>
    <w:p w14:paraId="6E27EBA0" w14:textId="77777777" w:rsidR="00AF3772" w:rsidRDefault="00E143F1">
      <w:pPr>
        <w:numPr>
          <w:ilvl w:val="0"/>
          <w:numId w:val="7"/>
        </w:numPr>
        <w:tabs>
          <w:tab w:val="left" w:pos="993"/>
        </w:tabs>
        <w:snapToGrid w:val="0"/>
        <w:ind w:left="0" w:right="279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Следить самостоятельно за своими вещами.</w:t>
      </w:r>
    </w:p>
    <w:p w14:paraId="0C87598E" w14:textId="77777777" w:rsidR="00AF3772" w:rsidRDefault="00E143F1">
      <w:pPr>
        <w:numPr>
          <w:ilvl w:val="0"/>
          <w:numId w:val="7"/>
        </w:numPr>
        <w:tabs>
          <w:tab w:val="left" w:pos="993"/>
        </w:tabs>
        <w:snapToGrid w:val="0"/>
        <w:ind w:left="0" w:right="279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Бережно относиться к материальным ценностям</w:t>
      </w:r>
      <w:r>
        <w:rPr>
          <w:color w:val="000000"/>
          <w:szCs w:val="28"/>
        </w:rPr>
        <w:br/>
        <w:t>и оборудованию Лагеря.</w:t>
      </w:r>
    </w:p>
    <w:p w14:paraId="3F835CF3" w14:textId="77777777" w:rsidR="00AF3772" w:rsidRDefault="00E143F1">
      <w:pPr>
        <w:numPr>
          <w:ilvl w:val="0"/>
          <w:numId w:val="7"/>
        </w:numPr>
        <w:tabs>
          <w:tab w:val="left" w:pos="993"/>
        </w:tabs>
        <w:snapToGrid w:val="0"/>
        <w:ind w:left="0" w:right="279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Соблюдать инструкцию и технику безопасности во время пребывания в Лагере.</w:t>
      </w:r>
    </w:p>
    <w:p w14:paraId="2D91B13E" w14:textId="77777777" w:rsidR="00AF3772" w:rsidRDefault="00E143F1">
      <w:pPr>
        <w:numPr>
          <w:ilvl w:val="0"/>
          <w:numId w:val="7"/>
        </w:numPr>
        <w:tabs>
          <w:tab w:val="left" w:pos="993"/>
        </w:tabs>
        <w:snapToGrid w:val="0"/>
        <w:ind w:left="0" w:right="279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Уважительно относиться ко всем участникам Лагеря.</w:t>
      </w:r>
    </w:p>
    <w:p w14:paraId="49495EA1" w14:textId="2E677122" w:rsidR="00AF3772" w:rsidRDefault="00E143F1">
      <w:pPr>
        <w:numPr>
          <w:ilvl w:val="0"/>
          <w:numId w:val="7"/>
        </w:numPr>
        <w:tabs>
          <w:tab w:val="left" w:pos="993"/>
        </w:tabs>
        <w:snapToGrid w:val="0"/>
        <w:ind w:left="0" w:right="279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Соблюдать правила субординации по отношению</w:t>
      </w:r>
      <w:r>
        <w:rPr>
          <w:color w:val="000000"/>
          <w:szCs w:val="28"/>
        </w:rPr>
        <w:br/>
        <w:t>к Организаторам и Оргкомитету Лагеря.</w:t>
      </w:r>
    </w:p>
    <w:p w14:paraId="516BE929" w14:textId="77777777" w:rsidR="003812A1" w:rsidRDefault="003812A1" w:rsidP="003812A1">
      <w:pPr>
        <w:tabs>
          <w:tab w:val="left" w:pos="993"/>
        </w:tabs>
        <w:snapToGrid w:val="0"/>
        <w:ind w:left="709" w:right="279"/>
        <w:jc w:val="both"/>
        <w:rPr>
          <w:color w:val="000000"/>
          <w:szCs w:val="28"/>
        </w:rPr>
      </w:pPr>
    </w:p>
    <w:p w14:paraId="1EC02ECA" w14:textId="77777777" w:rsidR="00AF3772" w:rsidRDefault="00E143F1">
      <w:pPr>
        <w:numPr>
          <w:ilvl w:val="0"/>
          <w:numId w:val="5"/>
        </w:numPr>
        <w:tabs>
          <w:tab w:val="left" w:pos="993"/>
        </w:tabs>
        <w:snapToGrid w:val="0"/>
        <w:ind w:left="0" w:right="279" w:firstLine="709"/>
        <w:jc w:val="both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Участникам Лагеря запрещается:</w:t>
      </w:r>
    </w:p>
    <w:p w14:paraId="4DCFCF3A" w14:textId="77777777" w:rsidR="00AF3772" w:rsidRDefault="00E143F1">
      <w:pPr>
        <w:numPr>
          <w:ilvl w:val="0"/>
          <w:numId w:val="8"/>
        </w:numPr>
        <w:tabs>
          <w:tab w:val="left" w:pos="993"/>
        </w:tabs>
        <w:snapToGrid w:val="0"/>
        <w:ind w:left="0" w:right="279" w:firstLine="709"/>
        <w:jc w:val="both"/>
        <w:rPr>
          <w:b/>
          <w:color w:val="000000"/>
          <w:szCs w:val="28"/>
          <w:u w:val="single"/>
        </w:rPr>
      </w:pPr>
      <w:r>
        <w:rPr>
          <w:color w:val="000000"/>
          <w:szCs w:val="28"/>
        </w:rPr>
        <w:t>Употреблять алкогольные напитки, курить на территории Лагеря.</w:t>
      </w:r>
    </w:p>
    <w:p w14:paraId="384DC7BA" w14:textId="77777777" w:rsidR="00AF3772" w:rsidRDefault="00E143F1">
      <w:pPr>
        <w:numPr>
          <w:ilvl w:val="0"/>
          <w:numId w:val="8"/>
        </w:numPr>
        <w:tabs>
          <w:tab w:val="left" w:pos="993"/>
        </w:tabs>
        <w:snapToGrid w:val="0"/>
        <w:ind w:left="0" w:right="279" w:firstLine="709"/>
        <w:jc w:val="both"/>
        <w:rPr>
          <w:b/>
          <w:color w:val="000000"/>
          <w:szCs w:val="28"/>
          <w:u w:val="single"/>
        </w:rPr>
      </w:pPr>
      <w:r>
        <w:rPr>
          <w:color w:val="000000"/>
          <w:szCs w:val="28"/>
        </w:rPr>
        <w:t>Покидать территорию Лагеря.</w:t>
      </w:r>
    </w:p>
    <w:p w14:paraId="1AF3F461" w14:textId="77777777" w:rsidR="00AF3772" w:rsidRDefault="00E143F1">
      <w:pPr>
        <w:numPr>
          <w:ilvl w:val="0"/>
          <w:numId w:val="8"/>
        </w:numPr>
        <w:tabs>
          <w:tab w:val="left" w:pos="993"/>
        </w:tabs>
        <w:snapToGrid w:val="0"/>
        <w:ind w:left="0" w:right="279" w:firstLine="709"/>
        <w:jc w:val="both"/>
        <w:rPr>
          <w:b/>
          <w:color w:val="000000"/>
          <w:szCs w:val="28"/>
          <w:u w:val="single"/>
        </w:rPr>
      </w:pPr>
      <w:r>
        <w:rPr>
          <w:color w:val="000000"/>
          <w:szCs w:val="28"/>
        </w:rPr>
        <w:t>Решать споры и конфликты дракой, унижать и оскорблять окружающих.</w:t>
      </w:r>
    </w:p>
    <w:p w14:paraId="1BF2DD7F" w14:textId="77777777" w:rsidR="00AF3772" w:rsidRDefault="00E143F1">
      <w:pPr>
        <w:numPr>
          <w:ilvl w:val="0"/>
          <w:numId w:val="8"/>
        </w:numPr>
        <w:tabs>
          <w:tab w:val="left" w:pos="993"/>
        </w:tabs>
        <w:snapToGrid w:val="0"/>
        <w:ind w:left="0" w:right="279" w:firstLine="709"/>
        <w:jc w:val="both"/>
        <w:rPr>
          <w:b/>
          <w:color w:val="000000"/>
          <w:szCs w:val="28"/>
          <w:u w:val="single"/>
        </w:rPr>
      </w:pPr>
      <w:r>
        <w:rPr>
          <w:szCs w:val="28"/>
        </w:rPr>
        <w:t>В случае выхода/выезда детей за пределы Лагеря в период смены, возвращение детей в Лагерь не допускается.</w:t>
      </w:r>
    </w:p>
    <w:p w14:paraId="4F2803B6" w14:textId="77777777" w:rsidR="00AF3772" w:rsidRDefault="00E143F1">
      <w:pPr>
        <w:tabs>
          <w:tab w:val="left" w:pos="709"/>
          <w:tab w:val="left" w:pos="766"/>
        </w:tabs>
        <w:ind w:right="11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некорректного поведения участника и не соблюдения правил, Организаторы и Оргкомитет Лагеря оставляют за собой право отстранить</w:t>
      </w:r>
      <w:r>
        <w:rPr>
          <w:color w:val="000000"/>
          <w:szCs w:val="28"/>
        </w:rPr>
        <w:br/>
        <w:t>от участия в мероприятиях Лагеря и удалить с места проведения Лагеря</w:t>
      </w:r>
      <w:r>
        <w:rPr>
          <w:color w:val="000000"/>
          <w:szCs w:val="28"/>
        </w:rPr>
        <w:br/>
        <w:t>без возмещения остатка неиспользованных средств родительского взноса.</w:t>
      </w:r>
    </w:p>
    <w:p w14:paraId="4D234E42" w14:textId="51620ED5" w:rsidR="003812A1" w:rsidRDefault="003812A1">
      <w:pPr>
        <w:spacing w:after="200"/>
        <w:ind w:firstLine="709"/>
        <w:rPr>
          <w:color w:val="000000"/>
          <w:szCs w:val="28"/>
        </w:rPr>
      </w:pPr>
    </w:p>
    <w:p w14:paraId="7EF22593" w14:textId="77777777" w:rsidR="003812A1" w:rsidRPr="003812A1" w:rsidRDefault="003812A1" w:rsidP="003812A1">
      <w:pPr>
        <w:rPr>
          <w:szCs w:val="28"/>
        </w:rPr>
      </w:pPr>
    </w:p>
    <w:p w14:paraId="36CA9EE2" w14:textId="77777777" w:rsidR="003812A1" w:rsidRPr="003812A1" w:rsidRDefault="003812A1" w:rsidP="003812A1">
      <w:pPr>
        <w:rPr>
          <w:szCs w:val="28"/>
        </w:rPr>
      </w:pPr>
    </w:p>
    <w:p w14:paraId="6754A0A0" w14:textId="77777777" w:rsidR="003812A1" w:rsidRPr="003812A1" w:rsidRDefault="003812A1" w:rsidP="003812A1">
      <w:pPr>
        <w:rPr>
          <w:szCs w:val="28"/>
        </w:rPr>
      </w:pPr>
    </w:p>
    <w:p w14:paraId="700ABC20" w14:textId="77777777" w:rsidR="003812A1" w:rsidRPr="003812A1" w:rsidRDefault="003812A1" w:rsidP="003812A1">
      <w:pPr>
        <w:rPr>
          <w:szCs w:val="28"/>
        </w:rPr>
      </w:pPr>
      <w:bookmarkStart w:id="0" w:name="_GoBack"/>
      <w:bookmarkEnd w:id="0"/>
    </w:p>
    <w:p w14:paraId="3BB1AC5A" w14:textId="77777777" w:rsidR="003812A1" w:rsidRPr="003812A1" w:rsidRDefault="003812A1" w:rsidP="003812A1">
      <w:pPr>
        <w:rPr>
          <w:szCs w:val="28"/>
        </w:rPr>
      </w:pPr>
    </w:p>
    <w:p w14:paraId="3757ECF5" w14:textId="77777777" w:rsidR="003812A1" w:rsidRPr="003812A1" w:rsidRDefault="003812A1" w:rsidP="003812A1">
      <w:pPr>
        <w:rPr>
          <w:szCs w:val="28"/>
        </w:rPr>
      </w:pPr>
    </w:p>
    <w:p w14:paraId="45C7CF30" w14:textId="77777777" w:rsidR="003812A1" w:rsidRPr="003812A1" w:rsidRDefault="003812A1" w:rsidP="003812A1">
      <w:pPr>
        <w:rPr>
          <w:szCs w:val="28"/>
        </w:rPr>
      </w:pPr>
    </w:p>
    <w:p w14:paraId="2A4894DF" w14:textId="77777777" w:rsidR="003812A1" w:rsidRPr="003812A1" w:rsidRDefault="003812A1" w:rsidP="003812A1">
      <w:pPr>
        <w:rPr>
          <w:szCs w:val="28"/>
        </w:rPr>
      </w:pPr>
    </w:p>
    <w:p w14:paraId="0A82E555" w14:textId="77777777" w:rsidR="003812A1" w:rsidRPr="003812A1" w:rsidRDefault="003812A1" w:rsidP="003812A1">
      <w:pPr>
        <w:rPr>
          <w:szCs w:val="28"/>
        </w:rPr>
      </w:pPr>
    </w:p>
    <w:p w14:paraId="788714F6" w14:textId="77777777" w:rsidR="003812A1" w:rsidRPr="003812A1" w:rsidRDefault="003812A1" w:rsidP="003812A1">
      <w:pPr>
        <w:rPr>
          <w:szCs w:val="28"/>
        </w:rPr>
      </w:pPr>
    </w:p>
    <w:p w14:paraId="2900A54F" w14:textId="77777777" w:rsidR="003812A1" w:rsidRPr="003812A1" w:rsidRDefault="003812A1" w:rsidP="003812A1">
      <w:pPr>
        <w:rPr>
          <w:szCs w:val="28"/>
        </w:rPr>
      </w:pPr>
    </w:p>
    <w:p w14:paraId="63248175" w14:textId="0A87602A" w:rsidR="00AF3772" w:rsidRDefault="00AF3772">
      <w:pPr>
        <w:spacing w:after="200"/>
        <w:ind w:firstLine="709"/>
        <w:rPr>
          <w:color w:val="000000"/>
          <w:szCs w:val="28"/>
        </w:rPr>
      </w:pPr>
    </w:p>
    <w:sectPr w:rsidR="00AF3772" w:rsidSect="00691D80">
      <w:footerReference w:type="default" r:id="rId8"/>
      <w:pgSz w:w="11906" w:h="16838"/>
      <w:pgMar w:top="851" w:right="709" w:bottom="568" w:left="1276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16528" w14:textId="77777777" w:rsidR="009B2556" w:rsidRDefault="009B2556">
      <w:r>
        <w:separator/>
      </w:r>
    </w:p>
  </w:endnote>
  <w:endnote w:type="continuationSeparator" w:id="0">
    <w:p w14:paraId="69361AAF" w14:textId="77777777" w:rsidR="009B2556" w:rsidRDefault="009B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28C3" w14:textId="7B037C66" w:rsidR="00E120C2" w:rsidRDefault="00E120C2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BA409" w14:textId="77777777" w:rsidR="009B2556" w:rsidRDefault="009B2556">
      <w:r>
        <w:separator/>
      </w:r>
    </w:p>
  </w:footnote>
  <w:footnote w:type="continuationSeparator" w:id="0">
    <w:p w14:paraId="25CD33D5" w14:textId="77777777" w:rsidR="009B2556" w:rsidRDefault="009B2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7.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74EB4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72"/>
    <w:rsid w:val="00025FA0"/>
    <w:rsid w:val="000364CC"/>
    <w:rsid w:val="0009558E"/>
    <w:rsid w:val="000E7438"/>
    <w:rsid w:val="000F6B80"/>
    <w:rsid w:val="00114775"/>
    <w:rsid w:val="001451AB"/>
    <w:rsid w:val="001C3438"/>
    <w:rsid w:val="001D2088"/>
    <w:rsid w:val="001D2460"/>
    <w:rsid w:val="001F24B7"/>
    <w:rsid w:val="00223AC8"/>
    <w:rsid w:val="00250836"/>
    <w:rsid w:val="002558FB"/>
    <w:rsid w:val="0026333D"/>
    <w:rsid w:val="00282327"/>
    <w:rsid w:val="00286DA7"/>
    <w:rsid w:val="002A5EBC"/>
    <w:rsid w:val="002E365D"/>
    <w:rsid w:val="003219E0"/>
    <w:rsid w:val="003812A1"/>
    <w:rsid w:val="003833F0"/>
    <w:rsid w:val="00396AF6"/>
    <w:rsid w:val="00396CC4"/>
    <w:rsid w:val="00396F43"/>
    <w:rsid w:val="003A3019"/>
    <w:rsid w:val="003E3AB8"/>
    <w:rsid w:val="003E5600"/>
    <w:rsid w:val="003F41F6"/>
    <w:rsid w:val="00484774"/>
    <w:rsid w:val="00496068"/>
    <w:rsid w:val="004A1235"/>
    <w:rsid w:val="004D084D"/>
    <w:rsid w:val="00512770"/>
    <w:rsid w:val="00521AC8"/>
    <w:rsid w:val="00521F45"/>
    <w:rsid w:val="00566829"/>
    <w:rsid w:val="00583BEE"/>
    <w:rsid w:val="00587846"/>
    <w:rsid w:val="005A7041"/>
    <w:rsid w:val="005B7513"/>
    <w:rsid w:val="00643848"/>
    <w:rsid w:val="00691116"/>
    <w:rsid w:val="00691D80"/>
    <w:rsid w:val="006F40E5"/>
    <w:rsid w:val="006F70B0"/>
    <w:rsid w:val="00707BED"/>
    <w:rsid w:val="00743AAF"/>
    <w:rsid w:val="00746679"/>
    <w:rsid w:val="00762625"/>
    <w:rsid w:val="007D06AD"/>
    <w:rsid w:val="007E589F"/>
    <w:rsid w:val="007F0F9B"/>
    <w:rsid w:val="00804528"/>
    <w:rsid w:val="00855105"/>
    <w:rsid w:val="00883C4B"/>
    <w:rsid w:val="008848DD"/>
    <w:rsid w:val="008D0F4D"/>
    <w:rsid w:val="008E2280"/>
    <w:rsid w:val="00905C2C"/>
    <w:rsid w:val="00906473"/>
    <w:rsid w:val="00912EAC"/>
    <w:rsid w:val="009377E1"/>
    <w:rsid w:val="00997391"/>
    <w:rsid w:val="009B2556"/>
    <w:rsid w:val="00A163E2"/>
    <w:rsid w:val="00A424B0"/>
    <w:rsid w:val="00A53545"/>
    <w:rsid w:val="00A55A24"/>
    <w:rsid w:val="00A83681"/>
    <w:rsid w:val="00AC1707"/>
    <w:rsid w:val="00AF3772"/>
    <w:rsid w:val="00B23E9A"/>
    <w:rsid w:val="00B3138F"/>
    <w:rsid w:val="00B325A6"/>
    <w:rsid w:val="00B65594"/>
    <w:rsid w:val="00B9740F"/>
    <w:rsid w:val="00BA4669"/>
    <w:rsid w:val="00BC5F07"/>
    <w:rsid w:val="00C03D06"/>
    <w:rsid w:val="00C73075"/>
    <w:rsid w:val="00C96A79"/>
    <w:rsid w:val="00CA485B"/>
    <w:rsid w:val="00CA554A"/>
    <w:rsid w:val="00D0336C"/>
    <w:rsid w:val="00D67437"/>
    <w:rsid w:val="00D81243"/>
    <w:rsid w:val="00DA5A5E"/>
    <w:rsid w:val="00E120C2"/>
    <w:rsid w:val="00E143F1"/>
    <w:rsid w:val="00E20A93"/>
    <w:rsid w:val="00E21B02"/>
    <w:rsid w:val="00E420B1"/>
    <w:rsid w:val="00E714F5"/>
    <w:rsid w:val="00F20DDF"/>
    <w:rsid w:val="00F403FC"/>
    <w:rsid w:val="00FA3FD2"/>
    <w:rsid w:val="00FB48DC"/>
    <w:rsid w:val="6F4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CFE8F"/>
  <w15:docId w15:val="{D7135232-3DEF-48B6-AD17-F207555F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76092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Pr>
      <w:color w:val="800080"/>
      <w:u w:val="single"/>
    </w:rPr>
  </w:style>
  <w:style w:type="character" w:styleId="a4">
    <w:name w:val="Hyperlink"/>
    <w:qFormat/>
    <w:rPr>
      <w:color w:val="0563C1"/>
      <w:u w:val="single"/>
    </w:rPr>
  </w:style>
  <w:style w:type="character" w:styleId="a5">
    <w:name w:val="Strong"/>
    <w:uiPriority w:val="99"/>
    <w:qFormat/>
    <w:rPr>
      <w:b/>
      <w:bCs/>
    </w:rPr>
  </w:style>
  <w:style w:type="paragraph" w:styleId="a6">
    <w:name w:val="Balloon Text"/>
    <w:basedOn w:val="a"/>
    <w:link w:val="a7"/>
    <w:uiPriority w:val="99"/>
    <w:qFormat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qFormat/>
    <w:pPr>
      <w:jc w:val="both"/>
    </w:pPr>
    <w:rPr>
      <w:sz w:val="24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qFormat/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uiPriority w:val="40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SimSun" w:hAnsi="Cambria" w:cs="SimSun"/>
      <w:b/>
      <w:bCs/>
      <w:color w:val="376092"/>
      <w:sz w:val="28"/>
      <w:szCs w:val="2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Pr>
      <w:rFonts w:eastAsia="Times New Roman" w:cs="Calibri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qFormat/>
    <w:rPr>
      <w:color w:val="605E5C"/>
      <w:shd w:val="clear" w:color="auto" w:fill="E1DFDD"/>
    </w:rPr>
  </w:style>
  <w:style w:type="character" w:customStyle="1" w:styleId="af">
    <w:name w:val="Без интервала Знак"/>
    <w:basedOn w:val="a0"/>
    <w:link w:val="ae"/>
    <w:uiPriority w:val="1"/>
    <w:qFormat/>
    <w:rPr>
      <w:rFonts w:ascii="Calibri" w:eastAsia="Times New Roman" w:hAnsi="Calibri" w:cs="Calibri"/>
      <w:lang w:eastAsia="ru-RU"/>
    </w:rPr>
  </w:style>
  <w:style w:type="character" w:customStyle="1" w:styleId="c0">
    <w:name w:val="c0"/>
    <w:qFormat/>
    <w:rPr>
      <w:rFonts w:ascii="Times New Roman" w:hAnsi="Times New Roman" w:cs="Times New Roman" w:hint="default"/>
    </w:rPr>
  </w:style>
  <w:style w:type="paragraph" w:styleId="af0">
    <w:name w:val="header"/>
    <w:basedOn w:val="a"/>
    <w:link w:val="af1"/>
    <w:rsid w:val="001D20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D2088"/>
    <w:rPr>
      <w:rFonts w:ascii="Times New Roman" w:eastAsia="Times New Roman" w:hAnsi="Times New Roman" w:cs="Times New Roman"/>
      <w:sz w:val="28"/>
    </w:rPr>
  </w:style>
  <w:style w:type="paragraph" w:styleId="af2">
    <w:name w:val="footer"/>
    <w:basedOn w:val="a"/>
    <w:link w:val="af3"/>
    <w:uiPriority w:val="99"/>
    <w:rsid w:val="001D20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208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6A76B-3AEC-4CA0-B605-EF461081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Жадаев Дмитрий</cp:lastModifiedBy>
  <cp:revision>20</cp:revision>
  <cp:lastPrinted>2024-04-26T05:37:00Z</cp:lastPrinted>
  <dcterms:created xsi:type="dcterms:W3CDTF">2024-04-22T04:33:00Z</dcterms:created>
  <dcterms:modified xsi:type="dcterms:W3CDTF">2024-05-06T09:19:00Z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1a6fa51755064bc1ac5933ffc64a7bcb</vt:lpwstr>
  </property>
</Properties>
</file>