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95DE" w14:textId="77777777" w:rsidR="00AF3772" w:rsidRPr="006F70B0" w:rsidRDefault="00AF3772">
      <w:pPr>
        <w:widowControl w:val="0"/>
        <w:suppressAutoHyphens/>
        <w:jc w:val="center"/>
        <w:rPr>
          <w:b/>
          <w:sz w:val="20"/>
        </w:rPr>
      </w:pPr>
    </w:p>
    <w:p w14:paraId="635A25A3" w14:textId="77777777" w:rsidR="00AF3772" w:rsidRPr="006F70B0" w:rsidRDefault="00E143F1">
      <w:pPr>
        <w:widowControl w:val="0"/>
        <w:suppressAutoHyphens/>
        <w:jc w:val="center"/>
        <w:rPr>
          <w:b/>
          <w:sz w:val="20"/>
        </w:rPr>
      </w:pPr>
      <w:r w:rsidRPr="006F70B0">
        <w:rPr>
          <w:b/>
          <w:sz w:val="20"/>
        </w:rPr>
        <w:t xml:space="preserve">Согласие на обработку персональных данных </w:t>
      </w:r>
    </w:p>
    <w:p w14:paraId="1462BCB4" w14:textId="25DA5BAC" w:rsidR="00AF3772" w:rsidRPr="006F70B0" w:rsidRDefault="00E143F1">
      <w:pPr>
        <w:widowControl w:val="0"/>
        <w:suppressAutoHyphens/>
        <w:jc w:val="center"/>
        <w:rPr>
          <w:b/>
          <w:sz w:val="20"/>
        </w:rPr>
      </w:pPr>
      <w:r w:rsidRPr="006F70B0">
        <w:rPr>
          <w:b/>
          <w:sz w:val="20"/>
        </w:rPr>
        <w:t xml:space="preserve">совершеннолетнего (достигшего 14 лет) </w:t>
      </w:r>
    </w:p>
    <w:p w14:paraId="2AEDFABE" w14:textId="77777777" w:rsidR="00AF3772" w:rsidRPr="006F70B0" w:rsidRDefault="00AF3772">
      <w:pPr>
        <w:widowControl w:val="0"/>
        <w:suppressAutoHyphens/>
        <w:jc w:val="center"/>
        <w:rPr>
          <w:b/>
          <w:sz w:val="20"/>
        </w:rPr>
      </w:pPr>
    </w:p>
    <w:p w14:paraId="06B90B17" w14:textId="77777777" w:rsidR="00AF3772" w:rsidRPr="006F70B0" w:rsidRDefault="00E143F1">
      <w:pPr>
        <w:widowControl w:val="0"/>
        <w:suppressAutoHyphens/>
        <w:spacing w:line="360" w:lineRule="auto"/>
        <w:jc w:val="center"/>
        <w:rPr>
          <w:sz w:val="18"/>
          <w:szCs w:val="18"/>
        </w:rPr>
      </w:pPr>
      <w:r w:rsidRPr="006F70B0">
        <w:rPr>
          <w:sz w:val="18"/>
          <w:szCs w:val="18"/>
        </w:rPr>
        <w:t xml:space="preserve">Я, ________________________________________________________________________________________________, </w:t>
      </w:r>
      <w:r w:rsidRPr="006F70B0">
        <w:rPr>
          <w:i/>
          <w:sz w:val="18"/>
          <w:szCs w:val="18"/>
        </w:rPr>
        <w:t xml:space="preserve">(Ф.И.О. полностью) </w:t>
      </w:r>
    </w:p>
    <w:p w14:paraId="03EB3073" w14:textId="77777777" w:rsidR="00AF3772" w:rsidRPr="006F70B0" w:rsidRDefault="00E143F1">
      <w:pPr>
        <w:widowControl w:val="0"/>
        <w:suppressAutoHyphens/>
        <w:spacing w:line="360" w:lineRule="auto"/>
        <w:jc w:val="center"/>
        <w:rPr>
          <w:sz w:val="18"/>
          <w:szCs w:val="18"/>
        </w:rPr>
      </w:pPr>
      <w:r w:rsidRPr="006F70B0">
        <w:rPr>
          <w:sz w:val="18"/>
          <w:szCs w:val="18"/>
        </w:rPr>
        <w:t xml:space="preserve"> зарегистрированный(</w:t>
      </w:r>
      <w:proofErr w:type="spellStart"/>
      <w:r w:rsidRPr="006F70B0">
        <w:rPr>
          <w:sz w:val="18"/>
          <w:szCs w:val="18"/>
        </w:rPr>
        <w:t>ая</w:t>
      </w:r>
      <w:proofErr w:type="spellEnd"/>
      <w:r w:rsidRPr="006F70B0">
        <w:rPr>
          <w:sz w:val="18"/>
          <w:szCs w:val="18"/>
        </w:rPr>
        <w:t xml:space="preserve">) по адресу: _________________________________________________________________________ (адрес в соответствии с регистрацией) </w:t>
      </w:r>
    </w:p>
    <w:p w14:paraId="70AE5D01" w14:textId="77777777" w:rsidR="00AF3772" w:rsidRPr="006F70B0" w:rsidRDefault="00E143F1">
      <w:pPr>
        <w:widowControl w:val="0"/>
        <w:suppressAutoHyphens/>
        <w:spacing w:line="360" w:lineRule="auto"/>
        <w:jc w:val="both"/>
        <w:rPr>
          <w:sz w:val="18"/>
          <w:szCs w:val="18"/>
        </w:rPr>
      </w:pPr>
      <w:r w:rsidRPr="006F70B0">
        <w:rPr>
          <w:sz w:val="18"/>
          <w:szCs w:val="18"/>
        </w:rPr>
        <w:t xml:space="preserve">паспорт: серия____________№________________ дата выдачи: ________________________________________________ кем __________________________________________________________________________________________________ </w:t>
      </w:r>
      <w:proofErr w:type="spellStart"/>
      <w:r w:rsidRPr="006F70B0">
        <w:rPr>
          <w:sz w:val="18"/>
          <w:szCs w:val="18"/>
        </w:rPr>
        <w:t>конт</w:t>
      </w:r>
      <w:proofErr w:type="spellEnd"/>
      <w:r w:rsidRPr="006F70B0">
        <w:rPr>
          <w:sz w:val="18"/>
          <w:szCs w:val="18"/>
        </w:rPr>
        <w:t xml:space="preserve">. тел.___________________________, </w:t>
      </w:r>
    </w:p>
    <w:p w14:paraId="6C32D62A" w14:textId="62D28F81" w:rsidR="00AF3772" w:rsidRPr="006F70B0" w:rsidRDefault="00E143F1">
      <w:pPr>
        <w:widowControl w:val="0"/>
        <w:suppressAutoHyphens/>
        <w:jc w:val="both"/>
        <w:rPr>
          <w:sz w:val="18"/>
          <w:szCs w:val="18"/>
        </w:rPr>
      </w:pPr>
      <w:r w:rsidRPr="006F70B0">
        <w:rPr>
          <w:sz w:val="18"/>
          <w:szCs w:val="18"/>
        </w:rPr>
        <w:t xml:space="preserve"> в соответствии частью 1 статьи 9 Федерального закона «О персональных данных» от 27.07.2006 № 152-ФЗ даю свое согласие на обработку </w:t>
      </w:r>
      <w:r w:rsidRPr="006F70B0">
        <w:rPr>
          <w:sz w:val="18"/>
          <w:szCs w:val="18"/>
          <w:lang w:eastAsia="en-US"/>
        </w:rPr>
        <w:t>следующим организациям (далее – оператор):</w:t>
      </w:r>
      <w:r w:rsidRPr="006F70B0">
        <w:rPr>
          <w:sz w:val="18"/>
          <w:szCs w:val="18"/>
        </w:rPr>
        <w:t xml:space="preserve"> </w:t>
      </w:r>
      <w:r w:rsidRPr="006F70B0">
        <w:rPr>
          <w:b/>
          <w:bCs/>
          <w:sz w:val="18"/>
          <w:szCs w:val="18"/>
          <w:lang w:eastAsia="en-US"/>
        </w:rPr>
        <w:t>Государственному учреждению дополнительного образования «Пермский краевой центр «Муравейник»</w:t>
      </w:r>
      <w:r w:rsidRPr="006F70B0">
        <w:rPr>
          <w:bCs/>
          <w:sz w:val="18"/>
          <w:szCs w:val="18"/>
          <w:lang w:eastAsia="en-US"/>
        </w:rPr>
        <w:t xml:space="preserve"> (адрес местонахождения: </w:t>
      </w:r>
      <w:r w:rsidRPr="006F70B0">
        <w:rPr>
          <w:sz w:val="18"/>
          <w:szCs w:val="18"/>
          <w:lang w:eastAsia="en-US"/>
        </w:rPr>
        <w:t xml:space="preserve">Российская Федерация, Пермский край, </w:t>
      </w:r>
      <w:r w:rsidRPr="006F70B0">
        <w:rPr>
          <w:bCs/>
          <w:sz w:val="18"/>
          <w:szCs w:val="18"/>
          <w:lang w:eastAsia="en-US"/>
        </w:rPr>
        <w:t xml:space="preserve">614000, г. Пермь, ул. Пушкина, д. 76, ИНН 5904258130, ОГРН 1115903005118), </w:t>
      </w:r>
      <w:r w:rsidRPr="006F70B0">
        <w:rPr>
          <w:b/>
          <w:bCs/>
          <w:sz w:val="18"/>
          <w:szCs w:val="18"/>
          <w:lang w:eastAsia="en-US"/>
        </w:rPr>
        <w:t>Министерству образования и науки Пермского края</w:t>
      </w:r>
      <w:r w:rsidRPr="006F70B0">
        <w:rPr>
          <w:sz w:val="18"/>
          <w:szCs w:val="18"/>
          <w:lang w:eastAsia="en-US"/>
        </w:rPr>
        <w:t xml:space="preserve"> </w:t>
      </w:r>
      <w:r w:rsidRPr="006F70B0">
        <w:rPr>
          <w:bCs/>
          <w:sz w:val="18"/>
          <w:szCs w:val="18"/>
          <w:lang w:eastAsia="en-US"/>
        </w:rPr>
        <w:t xml:space="preserve">(адрес местонахождения: </w:t>
      </w:r>
      <w:r w:rsidRPr="006F70B0">
        <w:rPr>
          <w:sz w:val="18"/>
          <w:szCs w:val="18"/>
          <w:lang w:eastAsia="en-US"/>
        </w:rPr>
        <w:t xml:space="preserve">Российская Федерация, Пермский край, </w:t>
      </w:r>
      <w:r w:rsidRPr="006F70B0">
        <w:rPr>
          <w:bCs/>
          <w:sz w:val="18"/>
          <w:szCs w:val="18"/>
          <w:lang w:eastAsia="en-US"/>
        </w:rPr>
        <w:t xml:space="preserve">614000, г. Пермь, ул. Куйбышева, д. 14, ИНН 5902290723, ОГРН 1025900530336), </w:t>
      </w:r>
      <w:r w:rsidRPr="006F70B0">
        <w:rPr>
          <w:b/>
          <w:sz w:val="18"/>
          <w:szCs w:val="18"/>
          <w:lang w:eastAsia="en-US"/>
        </w:rPr>
        <w:t>Государственному казенному учреждению Пермского края «Центр бухгалтерского учета и отчетности»</w:t>
      </w:r>
      <w:r w:rsidRPr="006F70B0">
        <w:rPr>
          <w:sz w:val="18"/>
          <w:szCs w:val="18"/>
          <w:lang w:eastAsia="en-US"/>
        </w:rPr>
        <w:t xml:space="preserve"> (</w:t>
      </w:r>
      <w:r w:rsidRPr="006F70B0">
        <w:rPr>
          <w:bCs/>
          <w:sz w:val="18"/>
          <w:szCs w:val="18"/>
          <w:lang w:eastAsia="en-US"/>
        </w:rPr>
        <w:t xml:space="preserve">адрес местонахождения: </w:t>
      </w:r>
      <w:r w:rsidRPr="006F70B0">
        <w:rPr>
          <w:sz w:val="18"/>
          <w:szCs w:val="18"/>
          <w:lang w:eastAsia="en-US"/>
        </w:rPr>
        <w:t xml:space="preserve">Российская Федерация, Пермский край, </w:t>
      </w:r>
      <w:r w:rsidRPr="006F70B0">
        <w:rPr>
          <w:bCs/>
          <w:sz w:val="18"/>
          <w:szCs w:val="18"/>
          <w:lang w:eastAsia="en-US"/>
        </w:rPr>
        <w:t xml:space="preserve">614039, г. Пермь, ул. </w:t>
      </w:r>
      <w:r w:rsidR="00E714F5">
        <w:rPr>
          <w:bCs/>
          <w:sz w:val="18"/>
          <w:szCs w:val="18"/>
          <w:lang w:eastAsia="en-US"/>
        </w:rPr>
        <w:t>Комсомольский проспект, д. 57А)</w:t>
      </w:r>
      <w:r w:rsidRPr="006F70B0">
        <w:rPr>
          <w:bCs/>
          <w:sz w:val="18"/>
          <w:szCs w:val="18"/>
          <w:lang w:eastAsia="en-US"/>
        </w:rPr>
        <w:t xml:space="preserve"> </w:t>
      </w:r>
      <w:r w:rsidRPr="006F70B0">
        <w:rPr>
          <w:sz w:val="18"/>
          <w:szCs w:val="18"/>
        </w:rPr>
        <w:t xml:space="preserve">своих персональных данных: фамилия, имя, отчество, пол, дата рождения, данные о гражданстве, адрес регистрации и проживания, реквизиты свидетельства о рождении, ИНН, номер СНИЛС, контактные телефоны, адрес электронной почты, место обучения, класс, сведения о состоянии здоровья </w:t>
      </w:r>
      <w:r w:rsidRPr="006F70B0">
        <w:rPr>
          <w:b/>
          <w:i/>
          <w:sz w:val="18"/>
          <w:szCs w:val="18"/>
        </w:rPr>
        <w:t>в целях обеспечения участия в краевом профильном лагере в т.ч. образовательного процесса: ведения статистики, контроля качества образования и культурно-массовых мероприятий в рамках реализации программ краевого профильного лагеря.</w:t>
      </w:r>
      <w:r w:rsidRPr="006F70B0">
        <w:rPr>
          <w:sz w:val="18"/>
          <w:szCs w:val="18"/>
        </w:rPr>
        <w:t xml:space="preserve"> </w:t>
      </w:r>
    </w:p>
    <w:p w14:paraId="754EEB30" w14:textId="77777777" w:rsidR="00AF3772" w:rsidRDefault="00E143F1">
      <w:pPr>
        <w:widowControl w:val="0"/>
        <w:suppressAutoHyphens/>
        <w:jc w:val="both"/>
        <w:rPr>
          <w:sz w:val="18"/>
          <w:szCs w:val="18"/>
        </w:rPr>
      </w:pPr>
      <w:r w:rsidRPr="006F70B0">
        <w:rPr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</w:t>
      </w:r>
      <w:r>
        <w:rPr>
          <w:sz w:val="18"/>
          <w:szCs w:val="18"/>
        </w:rPr>
        <w:t xml:space="preserve">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 без использования и с использованием средств автоматизации. </w:t>
      </w:r>
    </w:p>
    <w:p w14:paraId="6FA179DC" w14:textId="77777777" w:rsidR="00AF3772" w:rsidRDefault="00E143F1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Я подтверждаю, что, давая такое согласие, я действую по собственной воле и в своих интересах.</w:t>
      </w:r>
    </w:p>
    <w:p w14:paraId="20CCDCA4" w14:textId="4A544B4A" w:rsidR="00AF3772" w:rsidRDefault="00E143F1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Настоящее согласие на обработку персональных данных действует </w:t>
      </w:r>
      <w:r>
        <w:rPr>
          <w:sz w:val="18"/>
          <w:szCs w:val="18"/>
          <w:lang w:eastAsia="en-US"/>
        </w:rPr>
        <w:t xml:space="preserve">бессрочно, но может быть </w:t>
      </w:r>
      <w:r>
        <w:rPr>
          <w:sz w:val="18"/>
          <w:szCs w:val="18"/>
        </w:rPr>
        <w:t xml:space="preserve">отозвано мной при представлении заявления в простой письменной форме в соответствии с требованиями законодательства Российской </w:t>
      </w:r>
      <w:r w:rsidR="00EA6D44">
        <w:rPr>
          <w:sz w:val="18"/>
          <w:szCs w:val="18"/>
        </w:rPr>
        <w:t>Федерации.</w:t>
      </w:r>
    </w:p>
    <w:p w14:paraId="6E3952D2" w14:textId="77777777" w:rsidR="00AF3772" w:rsidRDefault="00AF3772">
      <w:pPr>
        <w:widowControl w:val="0"/>
        <w:suppressAutoHyphens/>
        <w:ind w:firstLine="567"/>
        <w:jc w:val="both"/>
        <w:rPr>
          <w:sz w:val="18"/>
          <w:szCs w:val="18"/>
          <w:lang w:eastAsia="en-US"/>
        </w:rPr>
      </w:pPr>
    </w:p>
    <w:p w14:paraId="282B3AED" w14:textId="77777777" w:rsidR="00AF3772" w:rsidRDefault="00E143F1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«____» ____________ 202___ год                                        ________________                             _______________________</w:t>
      </w:r>
    </w:p>
    <w:p w14:paraId="1D805AA9" w14:textId="77777777" w:rsidR="00AF3772" w:rsidRDefault="00E143F1">
      <w:pPr>
        <w:widowControl w:val="0"/>
        <w:suppressAutoHyphens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 подписи)</w:t>
      </w:r>
    </w:p>
    <w:p w14:paraId="6022C096" w14:textId="77777777" w:rsidR="00AF3772" w:rsidRDefault="00AF3772">
      <w:pPr>
        <w:widowControl w:val="0"/>
        <w:suppressAutoHyphens/>
        <w:jc w:val="both"/>
        <w:rPr>
          <w:sz w:val="18"/>
          <w:szCs w:val="18"/>
        </w:rPr>
      </w:pPr>
    </w:p>
    <w:p w14:paraId="3043275D" w14:textId="77777777" w:rsidR="00AF3772" w:rsidRDefault="00E143F1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Одобрено родителями (законными представителями): </w:t>
      </w:r>
      <w:bookmarkStart w:id="0" w:name="_GoBack"/>
      <w:bookmarkEnd w:id="0"/>
    </w:p>
    <w:p w14:paraId="1B49F1B4" w14:textId="77777777" w:rsidR="00AF3772" w:rsidRDefault="00AF3772">
      <w:pPr>
        <w:widowControl w:val="0"/>
        <w:suppressAutoHyphens/>
        <w:jc w:val="both"/>
        <w:rPr>
          <w:sz w:val="18"/>
          <w:szCs w:val="18"/>
        </w:rPr>
      </w:pPr>
    </w:p>
    <w:p w14:paraId="7ECA54D6" w14:textId="77777777" w:rsidR="00AF3772" w:rsidRDefault="00E143F1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«____» ____________ 202___ год                                        ________________                              _______________________</w:t>
      </w:r>
    </w:p>
    <w:p w14:paraId="33259CC4" w14:textId="77777777" w:rsidR="00AF3772" w:rsidRDefault="00E143F1">
      <w:pPr>
        <w:widowControl w:val="0"/>
        <w:suppressAutoHyphens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(подпись родителя)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 подписи)</w:t>
      </w:r>
    </w:p>
    <w:p w14:paraId="44FBCAF8" w14:textId="77777777" w:rsidR="00AF3772" w:rsidRDefault="00AF3772">
      <w:pPr>
        <w:widowControl w:val="0"/>
        <w:suppressAutoHyphens/>
        <w:jc w:val="both"/>
        <w:rPr>
          <w:sz w:val="16"/>
          <w:szCs w:val="16"/>
          <w:vertAlign w:val="superscript"/>
          <w:lang w:eastAsia="en-US"/>
        </w:rPr>
      </w:pPr>
    </w:p>
    <w:sectPr w:rsidR="00AF3772" w:rsidSect="00691D80">
      <w:pgSz w:w="11906" w:h="16838"/>
      <w:pgMar w:top="851" w:right="709" w:bottom="568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BC6C" w14:textId="77777777" w:rsidR="00D157C6" w:rsidRDefault="00D157C6">
      <w:r>
        <w:separator/>
      </w:r>
    </w:p>
  </w:endnote>
  <w:endnote w:type="continuationSeparator" w:id="0">
    <w:p w14:paraId="6BD5FC83" w14:textId="77777777" w:rsidR="00D157C6" w:rsidRDefault="00D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E2FA" w14:textId="77777777" w:rsidR="00D157C6" w:rsidRDefault="00D157C6">
      <w:r>
        <w:separator/>
      </w:r>
    </w:p>
  </w:footnote>
  <w:footnote w:type="continuationSeparator" w:id="0">
    <w:p w14:paraId="62B1CC41" w14:textId="77777777" w:rsidR="00D157C6" w:rsidRDefault="00D1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5FA0"/>
    <w:rsid w:val="000364CC"/>
    <w:rsid w:val="0009558E"/>
    <w:rsid w:val="000E7438"/>
    <w:rsid w:val="000F6B80"/>
    <w:rsid w:val="00114775"/>
    <w:rsid w:val="001451AB"/>
    <w:rsid w:val="001C3438"/>
    <w:rsid w:val="001D2088"/>
    <w:rsid w:val="001D2460"/>
    <w:rsid w:val="001F24B7"/>
    <w:rsid w:val="00223AC8"/>
    <w:rsid w:val="00250836"/>
    <w:rsid w:val="002558FB"/>
    <w:rsid w:val="0026333D"/>
    <w:rsid w:val="00282327"/>
    <w:rsid w:val="00286DA7"/>
    <w:rsid w:val="002A5EBC"/>
    <w:rsid w:val="002E365D"/>
    <w:rsid w:val="003219E0"/>
    <w:rsid w:val="003833F0"/>
    <w:rsid w:val="00396AF6"/>
    <w:rsid w:val="00396CC4"/>
    <w:rsid w:val="00396F43"/>
    <w:rsid w:val="003A3019"/>
    <w:rsid w:val="003E3AB8"/>
    <w:rsid w:val="003E5600"/>
    <w:rsid w:val="003F41F6"/>
    <w:rsid w:val="00484774"/>
    <w:rsid w:val="00496068"/>
    <w:rsid w:val="004A1235"/>
    <w:rsid w:val="004D084D"/>
    <w:rsid w:val="00512770"/>
    <w:rsid w:val="00521AC8"/>
    <w:rsid w:val="00521F45"/>
    <w:rsid w:val="00566829"/>
    <w:rsid w:val="00583BEE"/>
    <w:rsid w:val="00587846"/>
    <w:rsid w:val="005A7041"/>
    <w:rsid w:val="005B7513"/>
    <w:rsid w:val="00643848"/>
    <w:rsid w:val="00691116"/>
    <w:rsid w:val="00691D80"/>
    <w:rsid w:val="006F40E5"/>
    <w:rsid w:val="006F70B0"/>
    <w:rsid w:val="00707BED"/>
    <w:rsid w:val="00743AAF"/>
    <w:rsid w:val="00746679"/>
    <w:rsid w:val="00762625"/>
    <w:rsid w:val="007D06AD"/>
    <w:rsid w:val="007E589F"/>
    <w:rsid w:val="007F0F9B"/>
    <w:rsid w:val="00804528"/>
    <w:rsid w:val="00855105"/>
    <w:rsid w:val="00883C4B"/>
    <w:rsid w:val="008848DD"/>
    <w:rsid w:val="008D0F4D"/>
    <w:rsid w:val="008E2280"/>
    <w:rsid w:val="00905C2C"/>
    <w:rsid w:val="00906473"/>
    <w:rsid w:val="00912EAC"/>
    <w:rsid w:val="009377E1"/>
    <w:rsid w:val="00997391"/>
    <w:rsid w:val="00A163E2"/>
    <w:rsid w:val="00A424B0"/>
    <w:rsid w:val="00A53545"/>
    <w:rsid w:val="00A55A24"/>
    <w:rsid w:val="00A83681"/>
    <w:rsid w:val="00AC1707"/>
    <w:rsid w:val="00AF3772"/>
    <w:rsid w:val="00B23E9A"/>
    <w:rsid w:val="00B3138F"/>
    <w:rsid w:val="00B325A6"/>
    <w:rsid w:val="00B65594"/>
    <w:rsid w:val="00B9740F"/>
    <w:rsid w:val="00BA4669"/>
    <w:rsid w:val="00BC5F07"/>
    <w:rsid w:val="00C03D06"/>
    <w:rsid w:val="00C73075"/>
    <w:rsid w:val="00C96A79"/>
    <w:rsid w:val="00CA485B"/>
    <w:rsid w:val="00CA554A"/>
    <w:rsid w:val="00D0336C"/>
    <w:rsid w:val="00D157C6"/>
    <w:rsid w:val="00D67437"/>
    <w:rsid w:val="00D81243"/>
    <w:rsid w:val="00DA5A5E"/>
    <w:rsid w:val="00E120C2"/>
    <w:rsid w:val="00E143F1"/>
    <w:rsid w:val="00E20A93"/>
    <w:rsid w:val="00E21B02"/>
    <w:rsid w:val="00E420B1"/>
    <w:rsid w:val="00E714F5"/>
    <w:rsid w:val="00EA6D44"/>
    <w:rsid w:val="00F20DDF"/>
    <w:rsid w:val="00F403FC"/>
    <w:rsid w:val="00FA3FD2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D7135232-3DEF-48B6-AD17-F207555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9E6-B9F8-4683-AE6A-8895BC45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20</cp:revision>
  <cp:lastPrinted>2024-04-26T05:37:00Z</cp:lastPrinted>
  <dcterms:created xsi:type="dcterms:W3CDTF">2024-04-22T04:33:00Z</dcterms:created>
  <dcterms:modified xsi:type="dcterms:W3CDTF">2024-05-06T09:39:00Z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