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8A449" w14:textId="1317C2C1" w:rsidR="00AF3772" w:rsidRDefault="00AF3772"/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F3772" w14:paraId="4FBB8597" w14:textId="77777777"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32946F" w14:textId="77777777" w:rsidR="00AF3772" w:rsidRDefault="00E143F1">
            <w:pPr>
              <w:pStyle w:val="ae"/>
              <w:ind w:left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записи на обучение для поступающих, достигших 14 лет</w:t>
            </w:r>
          </w:p>
          <w:p w14:paraId="79755883" w14:textId="77777777" w:rsidR="00AF3772" w:rsidRDefault="00AF3772">
            <w:pPr>
              <w:pStyle w:val="ae"/>
              <w:ind w:left="177"/>
              <w:rPr>
                <w:rStyle w:val="c0"/>
              </w:rPr>
            </w:pPr>
          </w:p>
          <w:p w14:paraId="25D192E7" w14:textId="77777777" w:rsidR="00AF3772" w:rsidRDefault="00E143F1">
            <w:pPr>
              <w:pStyle w:val="ae"/>
              <w:ind w:left="177"/>
              <w:jc w:val="right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Директору ГУ ДО «Пермский краевой центр «Муравейник»</w:t>
            </w:r>
          </w:p>
          <w:p w14:paraId="73FD5E63" w14:textId="77777777" w:rsidR="00AF3772" w:rsidRDefault="00E143F1">
            <w:pPr>
              <w:pStyle w:val="ae"/>
              <w:ind w:left="177"/>
              <w:jc w:val="right"/>
              <w:rPr>
                <w:rStyle w:val="c0"/>
              </w:rPr>
            </w:pPr>
            <w:r>
              <w:rPr>
                <w:rStyle w:val="c0"/>
                <w:sz w:val="24"/>
                <w:szCs w:val="24"/>
              </w:rPr>
              <w:t>Н.А. Прониной</w:t>
            </w:r>
          </w:p>
          <w:p w14:paraId="5A1AFE30" w14:textId="77777777" w:rsidR="00AF3772" w:rsidRDefault="00AF3772">
            <w:pPr>
              <w:pStyle w:val="ae"/>
              <w:ind w:left="177"/>
              <w:jc w:val="right"/>
              <w:rPr>
                <w:rStyle w:val="c0"/>
              </w:rPr>
            </w:pPr>
          </w:p>
          <w:p w14:paraId="58966BF3" w14:textId="77777777" w:rsidR="00AF3772" w:rsidRDefault="00E143F1">
            <w:pPr>
              <w:pStyle w:val="ae"/>
              <w:ind w:left="177"/>
              <w:jc w:val="right"/>
              <w:rPr>
                <w:rStyle w:val="c0"/>
              </w:rPr>
            </w:pPr>
            <w:r>
              <w:rPr>
                <w:rStyle w:val="c0"/>
              </w:rPr>
              <w:t>_____________________________________________________________</w:t>
            </w:r>
          </w:p>
          <w:p w14:paraId="1DB8346D" w14:textId="77777777" w:rsidR="00AF3772" w:rsidRDefault="00E143F1">
            <w:pPr>
              <w:pStyle w:val="ae"/>
              <w:ind w:left="36"/>
              <w:jc w:val="right"/>
              <w:rPr>
                <w:rStyle w:val="c0"/>
                <w:i/>
                <w:iCs/>
                <w:sz w:val="20"/>
                <w:szCs w:val="20"/>
              </w:rPr>
            </w:pPr>
            <w:r>
              <w:rPr>
                <w:rStyle w:val="c0"/>
                <w:i/>
                <w:iCs/>
              </w:rPr>
              <w:t>(</w:t>
            </w:r>
            <w:r>
              <w:rPr>
                <w:rStyle w:val="c0"/>
                <w:i/>
                <w:iCs/>
                <w:sz w:val="20"/>
                <w:szCs w:val="20"/>
              </w:rPr>
              <w:t xml:space="preserve">Ф.И.О. поступающего, достигшего 14 лет) </w:t>
            </w:r>
          </w:p>
          <w:p w14:paraId="3EC009B2" w14:textId="77777777" w:rsidR="00AF3772" w:rsidRDefault="00E143F1">
            <w:pPr>
              <w:pStyle w:val="ae"/>
              <w:ind w:left="177"/>
              <w:jc w:val="right"/>
              <w:rPr>
                <w:rStyle w:val="c0"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__</w:t>
            </w:r>
            <w:r>
              <w:rPr>
                <w:rStyle w:val="c0"/>
                <w:sz w:val="20"/>
                <w:szCs w:val="20"/>
              </w:rPr>
              <w:t>________________________________________________________________</w:t>
            </w:r>
          </w:p>
          <w:p w14:paraId="6840D22B" w14:textId="77777777" w:rsidR="00AF3772" w:rsidRDefault="00E143F1">
            <w:pPr>
              <w:pStyle w:val="ae"/>
              <w:ind w:left="180"/>
              <w:jc w:val="right"/>
              <w:rPr>
                <w:rStyle w:val="c0"/>
                <w:i/>
                <w:iCs/>
                <w:sz w:val="20"/>
                <w:szCs w:val="20"/>
              </w:rPr>
            </w:pPr>
            <w:r>
              <w:rPr>
                <w:rStyle w:val="c0"/>
                <w:i/>
                <w:iCs/>
                <w:sz w:val="20"/>
                <w:szCs w:val="20"/>
              </w:rPr>
              <w:t xml:space="preserve"> (адрес проживания с индексом)</w:t>
            </w:r>
          </w:p>
          <w:p w14:paraId="19CBBA07" w14:textId="77777777" w:rsidR="00AF3772" w:rsidRDefault="00E143F1">
            <w:pPr>
              <w:pStyle w:val="ae"/>
              <w:ind w:left="180"/>
              <w:jc w:val="right"/>
              <w:rPr>
                <w:rStyle w:val="c0"/>
                <w:i/>
                <w:iCs/>
              </w:rPr>
            </w:pPr>
            <w:r>
              <w:rPr>
                <w:rStyle w:val="c0"/>
                <w:i/>
                <w:iCs/>
              </w:rPr>
              <w:t>_____________________________________________________________</w:t>
            </w:r>
          </w:p>
          <w:p w14:paraId="37AC626E" w14:textId="77777777" w:rsidR="00AF3772" w:rsidRDefault="00E143F1">
            <w:pPr>
              <w:pStyle w:val="ae"/>
              <w:jc w:val="right"/>
              <w:rPr>
                <w:rStyle w:val="c0"/>
                <w:sz w:val="24"/>
                <w:szCs w:val="24"/>
              </w:rPr>
            </w:pPr>
            <w:r>
              <w:rPr>
                <w:rStyle w:val="c0"/>
                <w:i/>
                <w:sz w:val="24"/>
                <w:szCs w:val="24"/>
              </w:rPr>
              <w:t xml:space="preserve"> </w:t>
            </w:r>
            <w:r>
              <w:rPr>
                <w:rStyle w:val="c0"/>
                <w:rFonts w:ascii="Calibri" w:hAnsi="Calibri"/>
                <w:i/>
                <w:sz w:val="24"/>
                <w:szCs w:val="24"/>
              </w:rPr>
              <w:t xml:space="preserve"> </w:t>
            </w:r>
            <w:r>
              <w:rPr>
                <w:rStyle w:val="c0"/>
                <w:sz w:val="24"/>
                <w:szCs w:val="24"/>
              </w:rPr>
              <w:t xml:space="preserve"> </w:t>
            </w:r>
            <w:r>
              <w:rPr>
                <w:rStyle w:val="c0"/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Style w:val="c0"/>
                <w:sz w:val="24"/>
                <w:szCs w:val="24"/>
              </w:rPr>
              <w:t>Сведения о родителях:</w:t>
            </w:r>
          </w:p>
          <w:p w14:paraId="6B48DF2A" w14:textId="77777777" w:rsidR="00AF3772" w:rsidRDefault="00E143F1">
            <w:pPr>
              <w:pStyle w:val="ae"/>
              <w:jc w:val="right"/>
              <w:rPr>
                <w:rStyle w:val="c0"/>
                <w:rFonts w:ascii="Calibri" w:hAnsi="Calibri"/>
                <w:i/>
              </w:rPr>
            </w:pPr>
            <w:r>
              <w:rPr>
                <w:rStyle w:val="c0"/>
                <w:rFonts w:ascii="Calibri" w:hAnsi="Calibri"/>
                <w:i/>
              </w:rPr>
              <w:t xml:space="preserve">     ____________________________________________________________</w:t>
            </w:r>
          </w:p>
          <w:p w14:paraId="65A639DA" w14:textId="77777777" w:rsidR="00AF3772" w:rsidRDefault="00E143F1">
            <w:pPr>
              <w:pStyle w:val="ae"/>
              <w:jc w:val="right"/>
              <w:rPr>
                <w:rStyle w:val="c0"/>
                <w:i/>
              </w:rPr>
            </w:pPr>
            <w:r>
              <w:rPr>
                <w:rStyle w:val="c0"/>
                <w:rFonts w:ascii="Calibri" w:hAnsi="Calibri"/>
                <w:i/>
              </w:rPr>
              <w:t xml:space="preserve"> </w:t>
            </w:r>
            <w:r>
              <w:rPr>
                <w:rStyle w:val="c0"/>
                <w:i/>
              </w:rPr>
              <w:t>(</w:t>
            </w:r>
            <w:r>
              <w:rPr>
                <w:rStyle w:val="c0"/>
                <w:i/>
                <w:sz w:val="20"/>
                <w:szCs w:val="20"/>
              </w:rPr>
              <w:t>Ф.И.О. полностью, контактный телефон</w:t>
            </w:r>
            <w:r>
              <w:rPr>
                <w:rStyle w:val="c0"/>
                <w:i/>
              </w:rPr>
              <w:t>)</w:t>
            </w:r>
          </w:p>
          <w:p w14:paraId="35065A1B" w14:textId="77777777" w:rsidR="00AF3772" w:rsidRDefault="00E143F1">
            <w:pPr>
              <w:pStyle w:val="ae"/>
              <w:jc w:val="right"/>
              <w:rPr>
                <w:rStyle w:val="c0"/>
                <w:i/>
              </w:rPr>
            </w:pPr>
            <w:r>
              <w:rPr>
                <w:rStyle w:val="c0"/>
                <w:i/>
              </w:rPr>
              <w:t xml:space="preserve">    ____________________________________________________________</w:t>
            </w:r>
          </w:p>
        </w:tc>
      </w:tr>
    </w:tbl>
    <w:p w14:paraId="01A47C90" w14:textId="77777777" w:rsidR="00AF3772" w:rsidRDefault="00AF3772">
      <w:pPr>
        <w:pStyle w:val="ae"/>
        <w:jc w:val="center"/>
        <w:rPr>
          <w:rStyle w:val="c0"/>
          <w:b/>
        </w:rPr>
      </w:pPr>
      <w:bookmarkStart w:id="0" w:name="_GoBack"/>
      <w:bookmarkEnd w:id="0"/>
    </w:p>
    <w:p w14:paraId="1E4B60FA" w14:textId="77777777" w:rsidR="00AF3772" w:rsidRDefault="00AF3772">
      <w:pPr>
        <w:pStyle w:val="ae"/>
        <w:jc w:val="center"/>
        <w:rPr>
          <w:rStyle w:val="c0"/>
          <w:b/>
        </w:rPr>
      </w:pPr>
    </w:p>
    <w:p w14:paraId="4CD4274B" w14:textId="77777777" w:rsidR="00AF3772" w:rsidRDefault="00E143F1">
      <w:pPr>
        <w:pStyle w:val="ae"/>
        <w:jc w:val="center"/>
        <w:rPr>
          <w:rStyle w:val="c0"/>
          <w:b/>
          <w:sz w:val="24"/>
          <w:szCs w:val="24"/>
        </w:rPr>
      </w:pPr>
      <w:r>
        <w:rPr>
          <w:rStyle w:val="c0"/>
          <w:b/>
          <w:sz w:val="24"/>
          <w:szCs w:val="24"/>
        </w:rPr>
        <w:t>З А Я В Л Е Н И Е о записи на обучение</w:t>
      </w:r>
    </w:p>
    <w:p w14:paraId="01F450BD" w14:textId="77777777" w:rsidR="00AF3772" w:rsidRDefault="00AF3772">
      <w:pPr>
        <w:pStyle w:val="ae"/>
        <w:jc w:val="both"/>
        <w:rPr>
          <w:rStyle w:val="c0"/>
          <w:sz w:val="24"/>
          <w:szCs w:val="24"/>
        </w:rPr>
      </w:pPr>
    </w:p>
    <w:p w14:paraId="14CA0E6C" w14:textId="77777777" w:rsidR="00AF3772" w:rsidRDefault="00E143F1">
      <w:pPr>
        <w:pStyle w:val="ae"/>
        <w:jc w:val="both"/>
        <w:rPr>
          <w:rStyle w:val="c0"/>
          <w:u w:val="single"/>
        </w:rPr>
      </w:pPr>
      <w:r>
        <w:rPr>
          <w:rStyle w:val="c0"/>
          <w:sz w:val="24"/>
          <w:szCs w:val="24"/>
        </w:rPr>
        <w:t xml:space="preserve">Прошу записать меня </w:t>
      </w:r>
      <w:r>
        <w:rPr>
          <w:rStyle w:val="c0"/>
          <w:u w:val="single"/>
        </w:rPr>
        <w:tab/>
      </w:r>
      <w:r>
        <w:rPr>
          <w:rStyle w:val="c0"/>
          <w:u w:val="single"/>
        </w:rPr>
        <w:tab/>
      </w:r>
      <w:r>
        <w:rPr>
          <w:rStyle w:val="c0"/>
          <w:u w:val="single"/>
        </w:rPr>
        <w:tab/>
      </w:r>
      <w:r>
        <w:rPr>
          <w:rStyle w:val="c0"/>
          <w:u w:val="single"/>
        </w:rPr>
        <w:tab/>
      </w:r>
      <w:r>
        <w:rPr>
          <w:rStyle w:val="c0"/>
          <w:u w:val="single"/>
        </w:rPr>
        <w:tab/>
      </w:r>
      <w:r>
        <w:rPr>
          <w:rStyle w:val="c0"/>
          <w:u w:val="single"/>
        </w:rPr>
        <w:tab/>
      </w:r>
      <w:r>
        <w:rPr>
          <w:rStyle w:val="c0"/>
          <w:u w:val="single"/>
        </w:rPr>
        <w:tab/>
      </w:r>
      <w:r>
        <w:rPr>
          <w:rStyle w:val="c0"/>
          <w:u w:val="single"/>
        </w:rPr>
        <w:tab/>
      </w:r>
      <w:r>
        <w:rPr>
          <w:rStyle w:val="c0"/>
          <w:u w:val="single"/>
        </w:rPr>
        <w:tab/>
      </w:r>
      <w:r>
        <w:rPr>
          <w:rStyle w:val="c0"/>
        </w:rPr>
        <w:t xml:space="preserve">________ </w:t>
      </w:r>
      <w:r>
        <w:rPr>
          <w:rStyle w:val="c0"/>
          <w:u w:val="single"/>
        </w:rPr>
        <w:t xml:space="preserve"> </w:t>
      </w:r>
    </w:p>
    <w:p w14:paraId="2697FBB6" w14:textId="77777777" w:rsidR="00AF3772" w:rsidRDefault="00E143F1">
      <w:pPr>
        <w:pStyle w:val="ae"/>
        <w:rPr>
          <w:rStyle w:val="c0"/>
          <w:i/>
          <w:sz w:val="20"/>
          <w:szCs w:val="20"/>
        </w:rPr>
      </w:pPr>
      <w:r>
        <w:rPr>
          <w:rStyle w:val="c0"/>
          <w:i/>
          <w:iCs/>
        </w:rPr>
        <w:t xml:space="preserve">                                                                  </w:t>
      </w:r>
      <w:r>
        <w:rPr>
          <w:rStyle w:val="c0"/>
          <w:i/>
          <w:iCs/>
          <w:sz w:val="20"/>
          <w:szCs w:val="20"/>
        </w:rPr>
        <w:t>(Ф.И.О. поступающего (</w:t>
      </w:r>
      <w:proofErr w:type="gramStart"/>
      <w:r>
        <w:rPr>
          <w:rStyle w:val="c0"/>
          <w:i/>
          <w:iCs/>
          <w:sz w:val="20"/>
          <w:szCs w:val="20"/>
        </w:rPr>
        <w:t xml:space="preserve">полностью)   </w:t>
      </w:r>
      <w:proofErr w:type="gramEnd"/>
      <w:r>
        <w:rPr>
          <w:rStyle w:val="c0"/>
          <w:i/>
          <w:iCs/>
          <w:sz w:val="20"/>
          <w:szCs w:val="20"/>
        </w:rPr>
        <w:t xml:space="preserve"> </w:t>
      </w:r>
      <w:r>
        <w:rPr>
          <w:rStyle w:val="c0"/>
          <w:i/>
          <w:sz w:val="20"/>
          <w:szCs w:val="20"/>
        </w:rPr>
        <w:t xml:space="preserve">                    (</w:t>
      </w:r>
      <w:r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дата, г.р.)</w:t>
      </w:r>
    </w:p>
    <w:p w14:paraId="2FA0419F" w14:textId="77777777" w:rsidR="00AF3772" w:rsidRDefault="00E143F1">
      <w:pPr>
        <w:pStyle w:val="ae"/>
        <w:rPr>
          <w:rStyle w:val="c0"/>
          <w:lang w:eastAsia="en-US"/>
        </w:rPr>
      </w:pPr>
      <w:r>
        <w:rPr>
          <w:rStyle w:val="c0"/>
          <w:sz w:val="24"/>
          <w:szCs w:val="24"/>
        </w:rPr>
        <w:t>учащегося</w:t>
      </w:r>
      <w:r>
        <w:rPr>
          <w:rStyle w:val="c0"/>
        </w:rPr>
        <w:t xml:space="preserve"> _____________________________________________________________, </w:t>
      </w:r>
      <w:r>
        <w:rPr>
          <w:rStyle w:val="c0"/>
          <w:sz w:val="24"/>
          <w:szCs w:val="24"/>
        </w:rPr>
        <w:t>класса</w:t>
      </w:r>
      <w:r>
        <w:rPr>
          <w:rStyle w:val="c0"/>
        </w:rPr>
        <w:t xml:space="preserve"> _______ </w:t>
      </w:r>
    </w:p>
    <w:p w14:paraId="320235B2" w14:textId="77777777" w:rsidR="00AF3772" w:rsidRDefault="00E143F1">
      <w:pPr>
        <w:pStyle w:val="ae"/>
        <w:rPr>
          <w:rStyle w:val="c0"/>
          <w:i/>
        </w:rPr>
      </w:pPr>
      <w:r>
        <w:rPr>
          <w:rStyle w:val="c0"/>
        </w:rPr>
        <w:t xml:space="preserve">                                                     </w:t>
      </w:r>
      <w:r>
        <w:rPr>
          <w:rStyle w:val="c0"/>
          <w:i/>
          <w:sz w:val="20"/>
          <w:szCs w:val="20"/>
        </w:rPr>
        <w:t>(наименование образовательного учреждения</w:t>
      </w:r>
      <w:r>
        <w:rPr>
          <w:rStyle w:val="c0"/>
          <w:i/>
        </w:rPr>
        <w:t xml:space="preserve">)                 </w:t>
      </w:r>
    </w:p>
    <w:p w14:paraId="19D2CBB4" w14:textId="77777777" w:rsidR="00AF3772" w:rsidRDefault="00AF3772">
      <w:pPr>
        <w:pStyle w:val="ae"/>
        <w:jc w:val="both"/>
        <w:rPr>
          <w:rStyle w:val="c0"/>
        </w:rPr>
      </w:pPr>
    </w:p>
    <w:p w14:paraId="46DD6A4B" w14:textId="77777777" w:rsidR="00AF3772" w:rsidRDefault="00E143F1">
      <w:pPr>
        <w:pStyle w:val="ae"/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конт.тел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_____________________________,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>
        <w:rPr>
          <w:rFonts w:ascii="Times New Roman" w:hAnsi="Times New Roman" w:cs="Times New Roman"/>
        </w:rPr>
        <w:t xml:space="preserve"> ______________________________________,</w:t>
      </w:r>
    </w:p>
    <w:p w14:paraId="37439809" w14:textId="77777777" w:rsidR="00AF3772" w:rsidRDefault="00E143F1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обязательно</w:t>
      </w:r>
      <w:r>
        <w:rPr>
          <w:rFonts w:ascii="Times New Roman" w:hAnsi="Times New Roman" w:cs="Times New Roman"/>
          <w:i/>
        </w:rPr>
        <w:t>)</w:t>
      </w:r>
    </w:p>
    <w:p w14:paraId="372C747A" w14:textId="77777777" w:rsidR="00AF3772" w:rsidRDefault="00E143F1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реквизиты паспорта</w:t>
      </w:r>
      <w:r>
        <w:rPr>
          <w:rFonts w:ascii="Times New Roman" w:hAnsi="Times New Roman" w:cs="Times New Roman"/>
        </w:rPr>
        <w:t>___________________________________________________________________,</w:t>
      </w:r>
    </w:p>
    <w:p w14:paraId="3F7D32AE" w14:textId="77777777" w:rsidR="00AF3772" w:rsidRDefault="00E143F1">
      <w:pPr>
        <w:pStyle w:val="ae"/>
        <w:rPr>
          <w:rStyle w:val="c0"/>
          <w:i/>
        </w:rPr>
      </w:pPr>
      <w:r>
        <w:rPr>
          <w:rStyle w:val="c0"/>
        </w:rPr>
        <w:t xml:space="preserve">                                                           </w:t>
      </w:r>
      <w:r>
        <w:rPr>
          <w:rStyle w:val="c0"/>
          <w:i/>
        </w:rPr>
        <w:t>(</w:t>
      </w:r>
      <w:r>
        <w:rPr>
          <w:rStyle w:val="c0"/>
          <w:i/>
          <w:sz w:val="20"/>
          <w:szCs w:val="20"/>
        </w:rPr>
        <w:t>серия, номер, дата выдачи, кем выдан</w:t>
      </w:r>
      <w:r>
        <w:rPr>
          <w:rStyle w:val="c0"/>
          <w:i/>
        </w:rPr>
        <w:t>)</w:t>
      </w:r>
    </w:p>
    <w:p w14:paraId="410E0631" w14:textId="77777777" w:rsidR="00AF3772" w:rsidRDefault="00E143F1">
      <w:pPr>
        <w:pStyle w:val="ae"/>
        <w:jc w:val="both"/>
        <w:rPr>
          <w:rStyle w:val="c0"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</w:t>
      </w:r>
      <w:r>
        <w:rPr>
          <w:rFonts w:ascii="Times New Roman" w:hAnsi="Times New Roman" w:cs="Times New Roman"/>
        </w:rPr>
        <w:t>___________________</w:t>
      </w:r>
      <w:r>
        <w:rPr>
          <w:rStyle w:val="c0"/>
          <w:sz w:val="24"/>
          <w:szCs w:val="24"/>
        </w:rPr>
        <w:t>на обучение в ГУ ДО «Пермский краевой центр «Муравейник»</w:t>
      </w:r>
      <w:r>
        <w:rPr>
          <w:rStyle w:val="c0"/>
        </w:rPr>
        <w:t xml:space="preserve"> </w:t>
      </w:r>
      <w:r>
        <w:rPr>
          <w:rStyle w:val="c0"/>
          <w:iCs/>
        </w:rPr>
        <w:t xml:space="preserve"> </w:t>
      </w:r>
    </w:p>
    <w:p w14:paraId="52105C7E" w14:textId="77777777" w:rsidR="00AF3772" w:rsidRDefault="00E143F1">
      <w:pPr>
        <w:pStyle w:val="ae"/>
        <w:jc w:val="both"/>
        <w:rPr>
          <w:rStyle w:val="c0"/>
          <w:i/>
        </w:rPr>
      </w:pPr>
      <w:r>
        <w:rPr>
          <w:rStyle w:val="c0"/>
          <w:i/>
        </w:rPr>
        <w:t xml:space="preserve">               (</w:t>
      </w:r>
      <w:r>
        <w:rPr>
          <w:rStyle w:val="c0"/>
          <w:i/>
          <w:sz w:val="20"/>
          <w:szCs w:val="20"/>
        </w:rPr>
        <w:t>поступающего, номер разборчиво</w:t>
      </w:r>
      <w:r>
        <w:rPr>
          <w:rStyle w:val="c0"/>
          <w:i/>
        </w:rPr>
        <w:t>)</w:t>
      </w:r>
      <w:r>
        <w:rPr>
          <w:rStyle w:val="c0"/>
        </w:rPr>
        <w:t xml:space="preserve">                                                                                  </w:t>
      </w:r>
    </w:p>
    <w:p w14:paraId="58B92DAE" w14:textId="77777777" w:rsidR="00AF3772" w:rsidRDefault="00AF3772">
      <w:pPr>
        <w:pStyle w:val="ae"/>
        <w:jc w:val="both"/>
        <w:rPr>
          <w:rStyle w:val="c0"/>
          <w:iCs/>
        </w:rPr>
      </w:pPr>
    </w:p>
    <w:p w14:paraId="531A593B" w14:textId="77777777" w:rsidR="00AF3772" w:rsidRDefault="00E143F1">
      <w:pPr>
        <w:pStyle w:val="ae"/>
        <w:jc w:val="both"/>
        <w:rPr>
          <w:rStyle w:val="c0"/>
          <w:i/>
          <w:sz w:val="24"/>
          <w:szCs w:val="24"/>
        </w:rPr>
      </w:pPr>
      <w:r>
        <w:rPr>
          <w:rStyle w:val="c0"/>
          <w:iCs/>
          <w:sz w:val="24"/>
          <w:szCs w:val="24"/>
        </w:rPr>
        <w:t>по дополнительной общеразвивающей программе: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Время Первых – наше время!»</w:t>
      </w:r>
    </w:p>
    <w:p w14:paraId="34DE114A" w14:textId="77777777" w:rsidR="00AF3772" w:rsidRDefault="00AF3772">
      <w:pPr>
        <w:ind w:right="-2"/>
        <w:jc w:val="both"/>
        <w:rPr>
          <w:color w:val="000000"/>
          <w:shd w:val="clear" w:color="auto" w:fill="FFFFFF"/>
        </w:rPr>
      </w:pPr>
    </w:p>
    <w:p w14:paraId="464A0A17" w14:textId="77777777" w:rsidR="00AF3772" w:rsidRDefault="00E143F1">
      <w:pPr>
        <w:ind w:right="-2"/>
        <w:jc w:val="both"/>
        <w:rPr>
          <w:rFonts w:ascii="Calibri" w:hAnsi="Calibri" w:cs="SimSun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С Уставом </w:t>
      </w:r>
      <w:r>
        <w:rPr>
          <w:rStyle w:val="c0"/>
          <w:sz w:val="24"/>
          <w:szCs w:val="24"/>
        </w:rPr>
        <w:t>ГУ ДО «Пермский краевой центр «Муравейник»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лицензией на право ведения образовательной деятельности, дополнительными образовательными программами,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правилами поведения,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правилами отчисления ознакомлен(а).</w:t>
      </w:r>
    </w:p>
    <w:p w14:paraId="2171F5C4" w14:textId="77777777" w:rsidR="00AF3772" w:rsidRDefault="00E143F1">
      <w:pPr>
        <w:tabs>
          <w:tab w:val="left" w:pos="3930"/>
          <w:tab w:val="left" w:pos="10477"/>
        </w:tabs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</w:t>
      </w:r>
      <w:r>
        <w:rPr>
          <w:spacing w:val="-10"/>
          <w:sz w:val="24"/>
          <w:szCs w:val="24"/>
        </w:rPr>
        <w:t>,</w:t>
      </w:r>
    </w:p>
    <w:p w14:paraId="2BEE18C7" w14:textId="77777777" w:rsidR="00AF3772" w:rsidRDefault="00E143F1">
      <w:pPr>
        <w:ind w:right="-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>
        <w:rPr>
          <w:i/>
          <w:sz w:val="20"/>
        </w:rPr>
        <w:t>Ф.И.О. поступающего</w:t>
      </w:r>
      <w:r>
        <w:rPr>
          <w:i/>
          <w:sz w:val="24"/>
          <w:szCs w:val="24"/>
        </w:rPr>
        <w:t>)</w:t>
      </w:r>
    </w:p>
    <w:p w14:paraId="68394316" w14:textId="77777777" w:rsidR="00AF3772" w:rsidRDefault="00E143F1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даю бессрочное согласие (до его отзыва мною) на использование и обработку моих персональных данных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осуществлении</w:t>
      </w:r>
      <w:r>
        <w:rPr>
          <w:spacing w:val="6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административных </w:t>
      </w:r>
      <w:r>
        <w:rPr>
          <w:sz w:val="24"/>
          <w:szCs w:val="24"/>
        </w:rPr>
        <w:t xml:space="preserve">процедур в рамках предоставления Услуги «Запись на обучение по дополнительной образовательной программе». Отзыв настоящего согласия в случаях, предусмотренных </w:t>
      </w:r>
      <w:hyperlink r:id="rId8" w:history="1">
        <w:r>
          <w:rPr>
            <w:rStyle w:val="a4"/>
            <w:color w:val="auto"/>
            <w:sz w:val="24"/>
            <w:szCs w:val="24"/>
            <w:u w:val="none"/>
          </w:rPr>
          <w:t>Федеральным законом</w:t>
        </w:r>
      </w:hyperlink>
      <w:r>
        <w:rPr>
          <w:sz w:val="24"/>
          <w:szCs w:val="24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14:paraId="77CF970E" w14:textId="77777777" w:rsidR="00AF3772" w:rsidRDefault="00AF3772">
      <w:pPr>
        <w:ind w:left="373"/>
        <w:jc w:val="both"/>
        <w:rPr>
          <w:sz w:val="24"/>
          <w:szCs w:val="24"/>
        </w:rPr>
      </w:pPr>
    </w:p>
    <w:p w14:paraId="71E2DBC9" w14:textId="77777777" w:rsidR="00AF3772" w:rsidRDefault="00AF3772">
      <w:pPr>
        <w:tabs>
          <w:tab w:val="left" w:pos="1081"/>
          <w:tab w:val="left" w:pos="8572"/>
        </w:tabs>
        <w:jc w:val="both"/>
        <w:rPr>
          <w:sz w:val="24"/>
          <w:szCs w:val="24"/>
        </w:rPr>
      </w:pPr>
    </w:p>
    <w:tbl>
      <w:tblPr>
        <w:tblStyle w:val="ab"/>
        <w:tblW w:w="9862" w:type="dxa"/>
        <w:tblInd w:w="361" w:type="dxa"/>
        <w:tblLook w:val="04A0" w:firstRow="1" w:lastRow="0" w:firstColumn="1" w:lastColumn="0" w:noHBand="0" w:noVBand="1"/>
      </w:tblPr>
      <w:tblGrid>
        <w:gridCol w:w="3879"/>
        <w:gridCol w:w="2707"/>
        <w:gridCol w:w="3276"/>
      </w:tblGrid>
      <w:tr w:rsidR="00AF3772" w14:paraId="47590A41" w14:textId="77777777">
        <w:trPr>
          <w:trHeight w:val="452"/>
        </w:trPr>
        <w:tc>
          <w:tcPr>
            <w:tcW w:w="3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1696D9" w14:textId="77777777" w:rsidR="00AF3772" w:rsidRDefault="00AF3772">
            <w:pPr>
              <w:tabs>
                <w:tab w:val="left" w:pos="1081"/>
                <w:tab w:val="left" w:pos="8572"/>
              </w:tabs>
              <w:rPr>
                <w:sz w:val="20"/>
              </w:rPr>
            </w:pPr>
          </w:p>
          <w:p w14:paraId="28A5BACE" w14:textId="77777777" w:rsidR="00AF3772" w:rsidRDefault="00E143F1">
            <w:pPr>
              <w:tabs>
                <w:tab w:val="left" w:pos="1081"/>
                <w:tab w:val="left" w:pos="8572"/>
              </w:tabs>
              <w:rPr>
                <w:spacing w:val="-5"/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_</w:t>
            </w:r>
            <w:r>
              <w:rPr>
                <w:spacing w:val="63"/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>»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____________</w:t>
            </w:r>
            <w:r>
              <w:rPr>
                <w:spacing w:val="-5"/>
                <w:sz w:val="20"/>
              </w:rPr>
              <w:t>20</w:t>
            </w:r>
            <w:r>
              <w:rPr>
                <w:sz w:val="20"/>
              </w:rPr>
              <w:t xml:space="preserve"> ___</w:t>
            </w:r>
            <w:r>
              <w:rPr>
                <w:spacing w:val="-5"/>
                <w:sz w:val="20"/>
              </w:rPr>
              <w:t>г.</w:t>
            </w:r>
          </w:p>
          <w:p w14:paraId="78FC3E9C" w14:textId="77777777" w:rsidR="00AF3772" w:rsidRDefault="00E143F1">
            <w:pPr>
              <w:tabs>
                <w:tab w:val="left" w:pos="1081"/>
                <w:tab w:val="left" w:pos="8572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(дата подачи заявления)</w:t>
            </w:r>
          </w:p>
        </w:tc>
        <w:tc>
          <w:tcPr>
            <w:tcW w:w="2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FAD556" w14:textId="77777777" w:rsidR="00AF3772" w:rsidRDefault="00AF3772">
            <w:pPr>
              <w:tabs>
                <w:tab w:val="left" w:pos="1081"/>
                <w:tab w:val="left" w:pos="8572"/>
              </w:tabs>
              <w:jc w:val="center"/>
              <w:rPr>
                <w:sz w:val="20"/>
              </w:rPr>
            </w:pPr>
          </w:p>
          <w:p w14:paraId="54D74F62" w14:textId="77777777" w:rsidR="00AF3772" w:rsidRDefault="00E143F1">
            <w:pPr>
              <w:tabs>
                <w:tab w:val="left" w:pos="1081"/>
                <w:tab w:val="left" w:pos="85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_____________________</w:t>
            </w:r>
          </w:p>
          <w:p w14:paraId="630D4847" w14:textId="77777777" w:rsidR="00AF3772" w:rsidRDefault="00E143F1">
            <w:pPr>
              <w:tabs>
                <w:tab w:val="left" w:pos="1081"/>
                <w:tab w:val="left" w:pos="8572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 поступающего)</w:t>
            </w:r>
          </w:p>
        </w:tc>
        <w:tc>
          <w:tcPr>
            <w:tcW w:w="3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9AB84B" w14:textId="77777777" w:rsidR="00AF3772" w:rsidRDefault="00AF3772">
            <w:pPr>
              <w:tabs>
                <w:tab w:val="left" w:pos="1081"/>
                <w:tab w:val="left" w:pos="8572"/>
              </w:tabs>
              <w:jc w:val="center"/>
              <w:rPr>
                <w:sz w:val="20"/>
              </w:rPr>
            </w:pPr>
          </w:p>
          <w:p w14:paraId="3D9CC952" w14:textId="77777777" w:rsidR="00AF3772" w:rsidRDefault="00E143F1">
            <w:pPr>
              <w:tabs>
                <w:tab w:val="left" w:pos="1081"/>
                <w:tab w:val="left" w:pos="85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_____________________</w:t>
            </w:r>
          </w:p>
          <w:p w14:paraId="42E431D8" w14:textId="77777777" w:rsidR="00AF3772" w:rsidRDefault="00E143F1">
            <w:pPr>
              <w:tabs>
                <w:tab w:val="left" w:pos="1081"/>
                <w:tab w:val="left" w:pos="8572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(расшифровка подписи)</w:t>
            </w:r>
          </w:p>
        </w:tc>
      </w:tr>
    </w:tbl>
    <w:p w14:paraId="3DEB30D6" w14:textId="77777777" w:rsidR="00AF3772" w:rsidRDefault="00AF3772">
      <w:pPr>
        <w:ind w:right="63"/>
        <w:rPr>
          <w:bCs/>
          <w:sz w:val="24"/>
          <w:szCs w:val="24"/>
        </w:rPr>
      </w:pPr>
    </w:p>
    <w:p w14:paraId="02BD57B0" w14:textId="77777777" w:rsidR="00AF3772" w:rsidRDefault="00E143F1">
      <w:pPr>
        <w:ind w:right="63"/>
        <w:rPr>
          <w:bCs/>
          <w:sz w:val="24"/>
          <w:szCs w:val="24"/>
        </w:rPr>
      </w:pPr>
      <w:r>
        <w:rPr>
          <w:bCs/>
          <w:sz w:val="24"/>
          <w:szCs w:val="24"/>
        </w:rPr>
        <w:t>Одобрено родителями (законными представителями) обучающегося:</w:t>
      </w:r>
    </w:p>
    <w:p w14:paraId="34D9BB87" w14:textId="77777777" w:rsidR="00AF3772" w:rsidRDefault="00AF3772">
      <w:pPr>
        <w:widowControl w:val="0"/>
        <w:jc w:val="both"/>
        <w:rPr>
          <w:rFonts w:cs="SimSun"/>
          <w:sz w:val="24"/>
          <w:szCs w:val="24"/>
        </w:rPr>
      </w:pPr>
    </w:p>
    <w:p w14:paraId="1FFBF38D" w14:textId="77777777" w:rsidR="00AF3772" w:rsidRDefault="00E143F1">
      <w:pPr>
        <w:widowControl w:val="0"/>
        <w:jc w:val="both"/>
        <w:rPr>
          <w:sz w:val="20"/>
        </w:rPr>
      </w:pPr>
      <w:r>
        <w:rPr>
          <w:sz w:val="20"/>
        </w:rPr>
        <w:t>«____» ____________ 202___ год            ________________      ____________________</w:t>
      </w:r>
    </w:p>
    <w:p w14:paraId="1FBB39F9" w14:textId="77777777" w:rsidR="00AF3772" w:rsidRDefault="00E143F1">
      <w:pPr>
        <w:jc w:val="center"/>
        <w:rPr>
          <w:rFonts w:eastAsia="SimSun"/>
          <w:i/>
          <w:sz w:val="20"/>
        </w:rPr>
      </w:pPr>
      <w:r>
        <w:rPr>
          <w:i/>
          <w:sz w:val="20"/>
        </w:rPr>
        <w:t xml:space="preserve">                                          (подпись </w:t>
      </w:r>
      <w:proofErr w:type="gramStart"/>
      <w:r>
        <w:rPr>
          <w:i/>
          <w:sz w:val="20"/>
        </w:rPr>
        <w:t xml:space="preserve">родителя)   </w:t>
      </w:r>
      <w:proofErr w:type="gramEnd"/>
      <w:r>
        <w:rPr>
          <w:i/>
          <w:sz w:val="20"/>
        </w:rPr>
        <w:t xml:space="preserve">      (расшифровка подписи)</w:t>
      </w:r>
    </w:p>
    <w:p w14:paraId="5DD15D11" w14:textId="13799EB9" w:rsidR="00AF3772" w:rsidRDefault="00A07765" w:rsidP="00A07765">
      <w:pPr>
        <w:tabs>
          <w:tab w:val="left" w:pos="8139"/>
        </w:tabs>
        <w:spacing w:after="200" w:line="276" w:lineRule="auto"/>
        <w:rPr>
          <w:szCs w:val="28"/>
        </w:rPr>
      </w:pPr>
      <w:r>
        <w:rPr>
          <w:szCs w:val="28"/>
        </w:rPr>
        <w:tab/>
      </w:r>
    </w:p>
    <w:sectPr w:rsidR="00AF3772" w:rsidSect="005E6A37">
      <w:footerReference w:type="default" r:id="rId9"/>
      <w:pgSz w:w="11906" w:h="16838"/>
      <w:pgMar w:top="851" w:right="709" w:bottom="851" w:left="1276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76CBC" w14:textId="77777777" w:rsidR="00FE2C62" w:rsidRDefault="00FE2C62">
      <w:r>
        <w:separator/>
      </w:r>
    </w:p>
  </w:endnote>
  <w:endnote w:type="continuationSeparator" w:id="0">
    <w:p w14:paraId="154FCB0E" w14:textId="77777777" w:rsidR="00FE2C62" w:rsidRDefault="00FE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28C3" w14:textId="26E4BF05" w:rsidR="00906473" w:rsidRDefault="00906473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50E45" w14:textId="77777777" w:rsidR="00FE2C62" w:rsidRDefault="00FE2C62">
      <w:r>
        <w:separator/>
      </w:r>
    </w:p>
  </w:footnote>
  <w:footnote w:type="continuationSeparator" w:id="0">
    <w:p w14:paraId="6918FAA4" w14:textId="77777777" w:rsidR="00FE2C62" w:rsidRDefault="00FE2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7.%1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74EB4"/>
    <w:multiLevelType w:val="multilevel"/>
    <w:tmpl w:val="000000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772"/>
    <w:rsid w:val="000364CC"/>
    <w:rsid w:val="0009558E"/>
    <w:rsid w:val="001C3438"/>
    <w:rsid w:val="001D2088"/>
    <w:rsid w:val="001D2460"/>
    <w:rsid w:val="00250836"/>
    <w:rsid w:val="00282327"/>
    <w:rsid w:val="002A6A01"/>
    <w:rsid w:val="002E365D"/>
    <w:rsid w:val="003600AF"/>
    <w:rsid w:val="003833F0"/>
    <w:rsid w:val="00396CC4"/>
    <w:rsid w:val="00396F43"/>
    <w:rsid w:val="003A3019"/>
    <w:rsid w:val="003B03D0"/>
    <w:rsid w:val="003D3DFC"/>
    <w:rsid w:val="003E204B"/>
    <w:rsid w:val="003E5600"/>
    <w:rsid w:val="003F41F6"/>
    <w:rsid w:val="00496068"/>
    <w:rsid w:val="004A1235"/>
    <w:rsid w:val="00521F45"/>
    <w:rsid w:val="00583BEE"/>
    <w:rsid w:val="00587846"/>
    <w:rsid w:val="005A7041"/>
    <w:rsid w:val="005D3FC4"/>
    <w:rsid w:val="005E6A37"/>
    <w:rsid w:val="00600F4C"/>
    <w:rsid w:val="00643848"/>
    <w:rsid w:val="00691116"/>
    <w:rsid w:val="006A5D35"/>
    <w:rsid w:val="006F70B0"/>
    <w:rsid w:val="00707BED"/>
    <w:rsid w:val="00743AAF"/>
    <w:rsid w:val="00744BFF"/>
    <w:rsid w:val="00746679"/>
    <w:rsid w:val="00762625"/>
    <w:rsid w:val="007A4779"/>
    <w:rsid w:val="007B5048"/>
    <w:rsid w:val="007F0F9B"/>
    <w:rsid w:val="00855105"/>
    <w:rsid w:val="00883C4B"/>
    <w:rsid w:val="008848DD"/>
    <w:rsid w:val="008A49E6"/>
    <w:rsid w:val="008D0F4D"/>
    <w:rsid w:val="008E2280"/>
    <w:rsid w:val="00906473"/>
    <w:rsid w:val="00912EAC"/>
    <w:rsid w:val="009377E1"/>
    <w:rsid w:val="00987C30"/>
    <w:rsid w:val="00997391"/>
    <w:rsid w:val="00A07765"/>
    <w:rsid w:val="00A25493"/>
    <w:rsid w:val="00A55A24"/>
    <w:rsid w:val="00AF3772"/>
    <w:rsid w:val="00B23E9A"/>
    <w:rsid w:val="00B325A6"/>
    <w:rsid w:val="00B9740F"/>
    <w:rsid w:val="00BC5F07"/>
    <w:rsid w:val="00BD728D"/>
    <w:rsid w:val="00C03D06"/>
    <w:rsid w:val="00C96A79"/>
    <w:rsid w:val="00D67437"/>
    <w:rsid w:val="00D81243"/>
    <w:rsid w:val="00DA5A5E"/>
    <w:rsid w:val="00DE60BE"/>
    <w:rsid w:val="00E143F1"/>
    <w:rsid w:val="00E156B3"/>
    <w:rsid w:val="00ED3217"/>
    <w:rsid w:val="00F60389"/>
    <w:rsid w:val="00FB48DC"/>
    <w:rsid w:val="00FE2C62"/>
    <w:rsid w:val="6F4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CFE8F"/>
  <w15:docId w15:val="{35531CE1-1522-4A77-AA25-69317AAB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76092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qFormat/>
    <w:rPr>
      <w:color w:val="800080"/>
      <w:u w:val="single"/>
    </w:rPr>
  </w:style>
  <w:style w:type="character" w:styleId="a4">
    <w:name w:val="Hyperlink"/>
    <w:qFormat/>
    <w:rPr>
      <w:color w:val="0563C1"/>
      <w:u w:val="single"/>
    </w:rPr>
  </w:style>
  <w:style w:type="character" w:styleId="a5">
    <w:name w:val="Strong"/>
    <w:uiPriority w:val="99"/>
    <w:qFormat/>
    <w:rPr>
      <w:b/>
      <w:bCs/>
    </w:rPr>
  </w:style>
  <w:style w:type="paragraph" w:styleId="a6">
    <w:name w:val="Balloon Text"/>
    <w:basedOn w:val="a"/>
    <w:link w:val="a7"/>
    <w:uiPriority w:val="99"/>
    <w:qFormat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qFormat/>
    <w:pPr>
      <w:jc w:val="both"/>
    </w:pPr>
    <w:rPr>
      <w:sz w:val="24"/>
    </w:rPr>
  </w:style>
  <w:style w:type="paragraph" w:styleId="aa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qFormat/>
    <w:rPr>
      <w:rFonts w:ascii="Calibri" w:eastAsia="Times New Roman" w:hAnsi="Calibri" w:cs="Calibri"/>
      <w:lang w:eastAsia="ru-RU"/>
    </w:rPr>
  </w:style>
  <w:style w:type="character" w:customStyle="1" w:styleId="a9">
    <w:name w:val="Основной текст Знак"/>
    <w:basedOn w:val="a0"/>
    <w:link w:val="a8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 светлая1"/>
    <w:basedOn w:val="a1"/>
    <w:uiPriority w:val="40"/>
    <w:qFormat/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Cambria" w:eastAsia="SimSun" w:hAnsi="Cambria" w:cs="SimSun"/>
      <w:b/>
      <w:bCs/>
      <w:color w:val="376092"/>
      <w:sz w:val="28"/>
      <w:szCs w:val="28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No Spacing"/>
    <w:link w:val="af"/>
    <w:uiPriority w:val="1"/>
    <w:qFormat/>
    <w:rPr>
      <w:rFonts w:eastAsia="Times New Roman" w:cs="Calibri"/>
      <w:sz w:val="22"/>
      <w:szCs w:val="22"/>
    </w:rPr>
  </w:style>
  <w:style w:type="character" w:customStyle="1" w:styleId="12">
    <w:name w:val="Неразрешенное упоминание1"/>
    <w:basedOn w:val="a0"/>
    <w:uiPriority w:val="99"/>
    <w:qFormat/>
    <w:rPr>
      <w:color w:val="605E5C"/>
      <w:shd w:val="clear" w:color="auto" w:fill="E1DFDD"/>
    </w:rPr>
  </w:style>
  <w:style w:type="character" w:customStyle="1" w:styleId="af">
    <w:name w:val="Без интервала Знак"/>
    <w:basedOn w:val="a0"/>
    <w:link w:val="ae"/>
    <w:uiPriority w:val="1"/>
    <w:qFormat/>
    <w:rPr>
      <w:rFonts w:ascii="Calibri" w:eastAsia="Times New Roman" w:hAnsi="Calibri" w:cs="Calibri"/>
      <w:lang w:eastAsia="ru-RU"/>
    </w:rPr>
  </w:style>
  <w:style w:type="character" w:customStyle="1" w:styleId="c0">
    <w:name w:val="c0"/>
    <w:qFormat/>
    <w:rPr>
      <w:rFonts w:ascii="Times New Roman" w:hAnsi="Times New Roman" w:cs="Times New Roman" w:hint="default"/>
    </w:rPr>
  </w:style>
  <w:style w:type="paragraph" w:styleId="af0">
    <w:name w:val="header"/>
    <w:basedOn w:val="a"/>
    <w:link w:val="af1"/>
    <w:rsid w:val="001D208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D2088"/>
    <w:rPr>
      <w:rFonts w:ascii="Times New Roman" w:eastAsia="Times New Roman" w:hAnsi="Times New Roman" w:cs="Times New Roman"/>
      <w:sz w:val="28"/>
    </w:rPr>
  </w:style>
  <w:style w:type="paragraph" w:styleId="af2">
    <w:name w:val="footer"/>
    <w:basedOn w:val="a"/>
    <w:link w:val="af3"/>
    <w:uiPriority w:val="99"/>
    <w:rsid w:val="001D208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D2088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470B4-72B9-4B20-9563-3D61FFBA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Жадаев Дмитрий</cp:lastModifiedBy>
  <cp:revision>17</cp:revision>
  <cp:lastPrinted>2024-05-02T05:44:00Z</cp:lastPrinted>
  <dcterms:created xsi:type="dcterms:W3CDTF">2024-04-15T08:56:00Z</dcterms:created>
  <dcterms:modified xsi:type="dcterms:W3CDTF">2024-05-06T12:14:00Z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1a6fa51755064bc1ac5933ffc64a7bcb</vt:lpwstr>
  </property>
</Properties>
</file>