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90A2" w14:textId="77777777" w:rsidR="00AF3772" w:rsidRPr="006F70B0" w:rsidRDefault="00AF3772">
      <w:pPr>
        <w:ind w:firstLine="709"/>
        <w:jc w:val="right"/>
        <w:rPr>
          <w:b/>
          <w:bCs/>
          <w:sz w:val="24"/>
          <w:szCs w:val="24"/>
        </w:rPr>
      </w:pPr>
    </w:p>
    <w:p w14:paraId="05408D11" w14:textId="1E42BBF2" w:rsidR="00AF3772" w:rsidRDefault="00AF3772">
      <w:pPr>
        <w:widowControl w:val="0"/>
        <w:suppressAutoHyphens/>
        <w:jc w:val="center"/>
        <w:rPr>
          <w:szCs w:val="28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F3772" w14:paraId="21DC36C8" w14:textId="77777777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A906A4" w14:textId="77777777" w:rsidR="00AF3772" w:rsidRDefault="00E143F1">
            <w:pPr>
              <w:pStyle w:val="ae"/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записи на обучение для поступающих, не достигших 14 лет</w:t>
            </w:r>
          </w:p>
          <w:p w14:paraId="257098CC" w14:textId="77777777" w:rsidR="00AF3772" w:rsidRDefault="00AF3772">
            <w:pPr>
              <w:pStyle w:val="ae"/>
              <w:ind w:left="177"/>
              <w:rPr>
                <w:rStyle w:val="c0"/>
              </w:rPr>
            </w:pPr>
          </w:p>
          <w:p w14:paraId="6BA28E11" w14:textId="77777777" w:rsidR="00AF3772" w:rsidRDefault="00E143F1">
            <w:pPr>
              <w:pStyle w:val="ae"/>
              <w:ind w:left="177"/>
              <w:jc w:val="right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Директору ГУ ДО «Пермский краевой центр «Муравейник»</w:t>
            </w:r>
          </w:p>
          <w:p w14:paraId="563118B6" w14:textId="77777777" w:rsidR="00AF3772" w:rsidRDefault="00E143F1">
            <w:pPr>
              <w:pStyle w:val="ae"/>
              <w:ind w:left="177"/>
              <w:jc w:val="right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Н.А. Прониной</w:t>
            </w:r>
          </w:p>
          <w:p w14:paraId="348DE5BE" w14:textId="77777777" w:rsidR="00AF3772" w:rsidRDefault="00AF3772">
            <w:pPr>
              <w:pStyle w:val="ae"/>
              <w:ind w:left="177"/>
              <w:jc w:val="right"/>
              <w:rPr>
                <w:rStyle w:val="c0"/>
              </w:rPr>
            </w:pPr>
          </w:p>
          <w:p w14:paraId="42B38BE1" w14:textId="77777777" w:rsidR="00AF3772" w:rsidRDefault="00E143F1">
            <w:pPr>
              <w:pStyle w:val="ae"/>
              <w:ind w:left="177"/>
              <w:jc w:val="right"/>
              <w:rPr>
                <w:rStyle w:val="c0"/>
              </w:rPr>
            </w:pPr>
            <w:r>
              <w:rPr>
                <w:rStyle w:val="c0"/>
              </w:rPr>
              <w:t>_____________________________________________________________</w:t>
            </w:r>
          </w:p>
          <w:p w14:paraId="7D0A191E" w14:textId="77777777" w:rsidR="00AF3772" w:rsidRDefault="00E143F1">
            <w:pPr>
              <w:pStyle w:val="ae"/>
              <w:ind w:right="-164"/>
              <w:jc w:val="right"/>
              <w:rPr>
                <w:rStyle w:val="c0"/>
                <w:i/>
                <w:iCs/>
              </w:rPr>
            </w:pPr>
            <w:r>
              <w:rPr>
                <w:rStyle w:val="c0"/>
                <w:i/>
                <w:iCs/>
                <w:sz w:val="20"/>
                <w:szCs w:val="20"/>
              </w:rPr>
              <w:t>(Ф.И.О. родителя (законного представителя) лица, не достигшего 14 лет</w:t>
            </w:r>
            <w:r>
              <w:rPr>
                <w:rStyle w:val="c0"/>
                <w:i/>
                <w:iCs/>
              </w:rPr>
              <w:t>)</w:t>
            </w:r>
          </w:p>
          <w:p w14:paraId="077280B3" w14:textId="77777777" w:rsidR="00AF3772" w:rsidRDefault="00E143F1">
            <w:pPr>
              <w:pStyle w:val="ae"/>
              <w:ind w:left="177"/>
              <w:jc w:val="right"/>
              <w:rPr>
                <w:rStyle w:val="c0"/>
              </w:rPr>
            </w:pPr>
            <w:r>
              <w:rPr>
                <w:rStyle w:val="c0"/>
                <w:i/>
              </w:rPr>
              <w:t>__</w:t>
            </w:r>
            <w:r>
              <w:rPr>
                <w:rStyle w:val="c0"/>
              </w:rPr>
              <w:t>___________________________________________________________</w:t>
            </w:r>
          </w:p>
          <w:p w14:paraId="4EBFFC9D" w14:textId="77777777" w:rsidR="00AF3772" w:rsidRDefault="00E143F1">
            <w:pPr>
              <w:pStyle w:val="ae"/>
              <w:ind w:left="180"/>
              <w:jc w:val="right"/>
              <w:rPr>
                <w:rStyle w:val="c0"/>
                <w:i/>
                <w:iCs/>
                <w:sz w:val="20"/>
                <w:szCs w:val="20"/>
              </w:rPr>
            </w:pPr>
            <w:r>
              <w:rPr>
                <w:rStyle w:val="c0"/>
                <w:i/>
                <w:iCs/>
                <w:sz w:val="20"/>
                <w:szCs w:val="20"/>
              </w:rPr>
              <w:t>(контактный телефон)</w:t>
            </w:r>
          </w:p>
          <w:p w14:paraId="364AE59B" w14:textId="77777777" w:rsidR="00AF3772" w:rsidRDefault="00E143F1">
            <w:pPr>
              <w:pStyle w:val="ae"/>
              <w:ind w:left="177"/>
              <w:jc w:val="right"/>
              <w:rPr>
                <w:rStyle w:val="c0"/>
              </w:rPr>
            </w:pPr>
            <w:r>
              <w:rPr>
                <w:rStyle w:val="c0"/>
                <w:i/>
              </w:rPr>
              <w:t>__</w:t>
            </w:r>
            <w:r>
              <w:rPr>
                <w:rStyle w:val="c0"/>
              </w:rPr>
              <w:t>___________________________________________________________</w:t>
            </w:r>
          </w:p>
          <w:p w14:paraId="72574B97" w14:textId="77777777" w:rsidR="00AF3772" w:rsidRDefault="00E143F1">
            <w:pPr>
              <w:pStyle w:val="ae"/>
              <w:jc w:val="right"/>
              <w:rPr>
                <w:rStyle w:val="c0"/>
                <w:i/>
              </w:rPr>
            </w:pPr>
            <w:r>
              <w:rPr>
                <w:rStyle w:val="c0"/>
                <w:i/>
              </w:rPr>
              <w:t xml:space="preserve">  (</w:t>
            </w:r>
            <w:r>
              <w:rPr>
                <w:rStyle w:val="c0"/>
                <w:i/>
                <w:sz w:val="20"/>
                <w:szCs w:val="20"/>
              </w:rPr>
              <w:t>реквизиты паспорта родителя: серия, номер, дата выдачи, кем выдан</w:t>
            </w:r>
            <w:r>
              <w:rPr>
                <w:rStyle w:val="c0"/>
                <w:i/>
              </w:rPr>
              <w:t>)</w:t>
            </w:r>
          </w:p>
          <w:p w14:paraId="19FBC95B" w14:textId="77777777" w:rsidR="00AF3772" w:rsidRDefault="00E143F1">
            <w:pPr>
              <w:pStyle w:val="ae"/>
              <w:jc w:val="right"/>
              <w:rPr>
                <w:rStyle w:val="c0"/>
                <w:i/>
              </w:rPr>
            </w:pPr>
            <w:r>
              <w:rPr>
                <w:spacing w:val="-2"/>
              </w:rPr>
              <w:t>_______________________________________________________________</w:t>
            </w:r>
          </w:p>
          <w:p w14:paraId="6B68784E" w14:textId="77777777" w:rsidR="00AF3772" w:rsidRDefault="00E143F1">
            <w:pPr>
              <w:pStyle w:val="ae"/>
              <w:jc w:val="right"/>
              <w:rPr>
                <w:rStyle w:val="c0"/>
                <w:i/>
              </w:rPr>
            </w:pPr>
            <w:r>
              <w:rPr>
                <w:rStyle w:val="c0"/>
                <w:i/>
              </w:rPr>
              <w:t>______________________________________________________________</w:t>
            </w:r>
          </w:p>
        </w:tc>
      </w:tr>
    </w:tbl>
    <w:p w14:paraId="182E669C" w14:textId="77777777" w:rsidR="00AF3772" w:rsidRDefault="00AF3772">
      <w:pPr>
        <w:pStyle w:val="ae"/>
        <w:jc w:val="center"/>
        <w:rPr>
          <w:rStyle w:val="c0"/>
          <w:b/>
        </w:rPr>
      </w:pPr>
    </w:p>
    <w:p w14:paraId="47231AE1" w14:textId="77777777" w:rsidR="00AF3772" w:rsidRDefault="00AF3772">
      <w:pPr>
        <w:pStyle w:val="ae"/>
        <w:jc w:val="center"/>
        <w:rPr>
          <w:rStyle w:val="c0"/>
          <w:b/>
        </w:rPr>
      </w:pPr>
    </w:p>
    <w:p w14:paraId="28CB0A06" w14:textId="77777777" w:rsidR="00AF3772" w:rsidRDefault="00E143F1">
      <w:pPr>
        <w:pStyle w:val="ae"/>
        <w:jc w:val="center"/>
        <w:rPr>
          <w:rStyle w:val="c0"/>
          <w:b/>
          <w:sz w:val="24"/>
          <w:szCs w:val="24"/>
        </w:rPr>
      </w:pPr>
      <w:r>
        <w:rPr>
          <w:rStyle w:val="c0"/>
          <w:b/>
          <w:sz w:val="24"/>
          <w:szCs w:val="24"/>
        </w:rPr>
        <w:t>З А Я В Л Е Н И Е о записи на обучение</w:t>
      </w:r>
    </w:p>
    <w:p w14:paraId="104C4B52" w14:textId="77777777" w:rsidR="00AF3772" w:rsidRDefault="00AF3772">
      <w:pPr>
        <w:pStyle w:val="ae"/>
        <w:jc w:val="both"/>
        <w:rPr>
          <w:rStyle w:val="c0"/>
          <w:sz w:val="24"/>
          <w:szCs w:val="24"/>
        </w:rPr>
      </w:pPr>
    </w:p>
    <w:p w14:paraId="59F232AC" w14:textId="77777777" w:rsidR="00AF3772" w:rsidRDefault="00E143F1">
      <w:pPr>
        <w:pStyle w:val="ae"/>
        <w:jc w:val="both"/>
        <w:rPr>
          <w:rStyle w:val="c0"/>
          <w:u w:val="single"/>
        </w:rPr>
      </w:pPr>
      <w:r>
        <w:rPr>
          <w:rStyle w:val="c0"/>
          <w:sz w:val="24"/>
          <w:szCs w:val="24"/>
        </w:rPr>
        <w:t>Прошу записать моего ребёнка</w:t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  <w:u w:val="single"/>
        </w:rPr>
        <w:tab/>
      </w:r>
      <w:r>
        <w:rPr>
          <w:rStyle w:val="c0"/>
        </w:rPr>
        <w:t xml:space="preserve">________ </w:t>
      </w:r>
      <w:r>
        <w:rPr>
          <w:rStyle w:val="c0"/>
          <w:u w:val="single"/>
        </w:rPr>
        <w:t xml:space="preserve"> </w:t>
      </w:r>
    </w:p>
    <w:p w14:paraId="3B8EDEEE" w14:textId="77777777" w:rsidR="00AF3772" w:rsidRDefault="00E143F1">
      <w:pPr>
        <w:pStyle w:val="ae"/>
        <w:rPr>
          <w:rStyle w:val="c0"/>
          <w:i/>
          <w:sz w:val="20"/>
          <w:szCs w:val="20"/>
        </w:rPr>
      </w:pPr>
      <w:r>
        <w:rPr>
          <w:rStyle w:val="c0"/>
          <w:i/>
          <w:iCs/>
        </w:rPr>
        <w:t xml:space="preserve">                                                                  (</w:t>
      </w:r>
      <w:r>
        <w:rPr>
          <w:rStyle w:val="c0"/>
          <w:i/>
          <w:iCs/>
          <w:sz w:val="20"/>
          <w:szCs w:val="20"/>
        </w:rPr>
        <w:t>Ф.И.О. поступающего (</w:t>
      </w:r>
      <w:proofErr w:type="gramStart"/>
      <w:r>
        <w:rPr>
          <w:rStyle w:val="c0"/>
          <w:i/>
          <w:iCs/>
          <w:sz w:val="20"/>
          <w:szCs w:val="20"/>
        </w:rPr>
        <w:t xml:space="preserve">полностью)   </w:t>
      </w:r>
      <w:proofErr w:type="gramEnd"/>
      <w:r>
        <w:rPr>
          <w:rStyle w:val="c0"/>
          <w:i/>
          <w:iCs/>
          <w:sz w:val="20"/>
          <w:szCs w:val="20"/>
        </w:rPr>
        <w:t xml:space="preserve"> </w:t>
      </w:r>
      <w:r>
        <w:rPr>
          <w:rStyle w:val="c0"/>
          <w:i/>
          <w:sz w:val="20"/>
          <w:szCs w:val="20"/>
        </w:rPr>
        <w:t xml:space="preserve">                    (</w:t>
      </w: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дата, г.р.)</w:t>
      </w:r>
    </w:p>
    <w:p w14:paraId="730B2042" w14:textId="77777777" w:rsidR="00AF3772" w:rsidRDefault="00E143F1">
      <w:pPr>
        <w:pStyle w:val="ae"/>
        <w:rPr>
          <w:rStyle w:val="c0"/>
          <w:lang w:eastAsia="en-US"/>
        </w:rPr>
      </w:pPr>
      <w:r>
        <w:rPr>
          <w:rStyle w:val="c0"/>
          <w:sz w:val="24"/>
          <w:szCs w:val="24"/>
        </w:rPr>
        <w:t xml:space="preserve">учащегося </w:t>
      </w:r>
      <w:r>
        <w:rPr>
          <w:rStyle w:val="c0"/>
        </w:rPr>
        <w:t xml:space="preserve">_____________________________________________________________, </w:t>
      </w:r>
      <w:r>
        <w:rPr>
          <w:rStyle w:val="c0"/>
          <w:sz w:val="24"/>
          <w:szCs w:val="24"/>
        </w:rPr>
        <w:t xml:space="preserve">класса </w:t>
      </w:r>
      <w:r>
        <w:rPr>
          <w:rStyle w:val="c0"/>
        </w:rPr>
        <w:t xml:space="preserve">_______ </w:t>
      </w:r>
    </w:p>
    <w:p w14:paraId="0CE16EFA" w14:textId="77777777" w:rsidR="00AF3772" w:rsidRDefault="00E143F1">
      <w:pPr>
        <w:pStyle w:val="ae"/>
        <w:rPr>
          <w:rStyle w:val="c0"/>
          <w:i/>
          <w:sz w:val="20"/>
          <w:szCs w:val="20"/>
        </w:rPr>
      </w:pPr>
      <w:r>
        <w:rPr>
          <w:rStyle w:val="c0"/>
        </w:rPr>
        <w:t xml:space="preserve">                                                     </w:t>
      </w:r>
      <w:r>
        <w:rPr>
          <w:rStyle w:val="c0"/>
          <w:i/>
          <w:sz w:val="20"/>
          <w:szCs w:val="20"/>
        </w:rPr>
        <w:t xml:space="preserve">(наименование образовательного учреждения)                 </w:t>
      </w:r>
    </w:p>
    <w:p w14:paraId="3F6B2EFB" w14:textId="77777777" w:rsidR="00AF3772" w:rsidRDefault="00AF3772">
      <w:pPr>
        <w:pStyle w:val="ae"/>
        <w:jc w:val="both"/>
        <w:rPr>
          <w:rStyle w:val="c0"/>
        </w:rPr>
      </w:pPr>
    </w:p>
    <w:p w14:paraId="0DF63BF0" w14:textId="77777777" w:rsidR="00AF3772" w:rsidRDefault="00E143F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           </w:t>
      </w:r>
    </w:p>
    <w:p w14:paraId="3A66171E" w14:textId="77777777" w:rsidR="00AF3772" w:rsidRDefault="00AF3772">
      <w:pPr>
        <w:pStyle w:val="ae"/>
        <w:rPr>
          <w:rFonts w:ascii="Times New Roman" w:hAnsi="Times New Roman" w:cs="Times New Roman"/>
        </w:rPr>
      </w:pPr>
    </w:p>
    <w:p w14:paraId="7991A4D3" w14:textId="77777777" w:rsidR="00AF3772" w:rsidRDefault="00E143F1">
      <w:pPr>
        <w:pStyle w:val="a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тел. ________________________,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_________________________________________</w:t>
      </w:r>
    </w:p>
    <w:p w14:paraId="636D2511" w14:textId="77777777" w:rsidR="00AF3772" w:rsidRDefault="00E143F1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Style w:val="c0"/>
          <w:i/>
        </w:rPr>
        <w:t xml:space="preserve">                                                                          </w:t>
      </w:r>
      <w:r>
        <w:rPr>
          <w:rStyle w:val="c0"/>
          <w:i/>
          <w:sz w:val="20"/>
          <w:szCs w:val="20"/>
        </w:rPr>
        <w:t>(обязательно)</w:t>
      </w:r>
    </w:p>
    <w:p w14:paraId="6D33E519" w14:textId="77777777" w:rsidR="00AF3772" w:rsidRDefault="00E143F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</w:rPr>
        <w:t xml:space="preserve"> ____________________________________________________________,</w:t>
      </w:r>
    </w:p>
    <w:p w14:paraId="7AE8EDCF" w14:textId="77777777" w:rsidR="00AF3772" w:rsidRDefault="00E143F1">
      <w:pPr>
        <w:pStyle w:val="ae"/>
        <w:rPr>
          <w:rStyle w:val="c0"/>
          <w:i/>
          <w:sz w:val="20"/>
          <w:szCs w:val="20"/>
        </w:rPr>
      </w:pPr>
      <w:r>
        <w:rPr>
          <w:rStyle w:val="c0"/>
        </w:rPr>
        <w:t xml:space="preserve">                                                                                                </w:t>
      </w:r>
      <w:r>
        <w:rPr>
          <w:rStyle w:val="c0"/>
          <w:i/>
          <w:sz w:val="20"/>
          <w:szCs w:val="20"/>
        </w:rPr>
        <w:t>(серия, номер, дата выдачи, кем выдано)</w:t>
      </w:r>
    </w:p>
    <w:p w14:paraId="54F8169C" w14:textId="77777777" w:rsidR="00AF3772" w:rsidRDefault="00E143F1">
      <w:pPr>
        <w:pStyle w:val="ae"/>
        <w:jc w:val="both"/>
        <w:rPr>
          <w:rStyle w:val="c0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</w:t>
      </w:r>
      <w:r>
        <w:rPr>
          <w:rFonts w:ascii="Times New Roman" w:hAnsi="Times New Roman" w:cs="Times New Roman"/>
        </w:rPr>
        <w:t>___________________</w:t>
      </w:r>
      <w:r>
        <w:rPr>
          <w:rStyle w:val="c0"/>
          <w:sz w:val="24"/>
          <w:szCs w:val="24"/>
        </w:rPr>
        <w:t>на обучение в ГУ ДО «Пермский краевой центр «Муравейник»</w:t>
      </w:r>
      <w:r>
        <w:rPr>
          <w:rStyle w:val="c0"/>
        </w:rPr>
        <w:t xml:space="preserve"> </w:t>
      </w:r>
      <w:r>
        <w:rPr>
          <w:rStyle w:val="c0"/>
          <w:iCs/>
        </w:rPr>
        <w:t xml:space="preserve"> </w:t>
      </w:r>
    </w:p>
    <w:p w14:paraId="4C88349D" w14:textId="77777777" w:rsidR="00AF3772" w:rsidRDefault="00E143F1">
      <w:pPr>
        <w:pStyle w:val="ae"/>
        <w:jc w:val="both"/>
        <w:rPr>
          <w:rStyle w:val="c0"/>
          <w:i/>
        </w:rPr>
      </w:pPr>
      <w:r>
        <w:rPr>
          <w:rStyle w:val="c0"/>
          <w:i/>
        </w:rPr>
        <w:t xml:space="preserve">               </w:t>
      </w:r>
      <w:r>
        <w:rPr>
          <w:rStyle w:val="c0"/>
          <w:i/>
          <w:sz w:val="20"/>
          <w:szCs w:val="20"/>
        </w:rPr>
        <w:t>(поступающего, номер разборчиво</w:t>
      </w:r>
      <w:r>
        <w:rPr>
          <w:rStyle w:val="c0"/>
          <w:i/>
        </w:rPr>
        <w:t>)</w:t>
      </w:r>
      <w:r>
        <w:rPr>
          <w:rStyle w:val="c0"/>
        </w:rPr>
        <w:t xml:space="preserve">                                                                                  </w:t>
      </w:r>
    </w:p>
    <w:p w14:paraId="205751FD" w14:textId="77777777" w:rsidR="00AF3772" w:rsidRDefault="00AF3772">
      <w:pPr>
        <w:pStyle w:val="ae"/>
        <w:jc w:val="both"/>
        <w:rPr>
          <w:rStyle w:val="c0"/>
          <w:iCs/>
        </w:rPr>
      </w:pPr>
    </w:p>
    <w:p w14:paraId="50F1206A" w14:textId="77777777" w:rsidR="00AF3772" w:rsidRDefault="00E143F1">
      <w:pPr>
        <w:pStyle w:val="ae"/>
        <w:jc w:val="both"/>
        <w:rPr>
          <w:rStyle w:val="c0"/>
          <w:i/>
          <w:sz w:val="24"/>
          <w:szCs w:val="24"/>
        </w:rPr>
      </w:pPr>
      <w:r>
        <w:rPr>
          <w:rStyle w:val="c0"/>
          <w:iCs/>
          <w:sz w:val="24"/>
          <w:szCs w:val="24"/>
        </w:rPr>
        <w:t>по дополнительной общеразвивающей программе: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Время Первых – наше время!»</w:t>
      </w:r>
    </w:p>
    <w:p w14:paraId="4D75639D" w14:textId="77777777" w:rsidR="00AF3772" w:rsidRDefault="00AF3772">
      <w:pPr>
        <w:ind w:right="-2"/>
        <w:jc w:val="both"/>
        <w:rPr>
          <w:color w:val="000000"/>
          <w:shd w:val="clear" w:color="auto" w:fill="FFFFFF"/>
        </w:rPr>
      </w:pPr>
    </w:p>
    <w:p w14:paraId="2B7B6776" w14:textId="77777777" w:rsidR="00AF3772" w:rsidRDefault="00E143F1">
      <w:pPr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С Уставом </w:t>
      </w:r>
      <w:r>
        <w:rPr>
          <w:rStyle w:val="c0"/>
          <w:sz w:val="24"/>
          <w:szCs w:val="24"/>
        </w:rPr>
        <w:t>ГУ ДО «Пермский краевой центр «Муравейник»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лицензией на право ведения образовательной деятельности, дополнительными образовательными программами,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правилами поведения,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правилами отчисления ознакомлен(а).</w:t>
      </w:r>
    </w:p>
    <w:p w14:paraId="383CE326" w14:textId="77777777" w:rsidR="00AF3772" w:rsidRDefault="00AF3772">
      <w:pPr>
        <w:ind w:right="-2"/>
        <w:jc w:val="both"/>
        <w:rPr>
          <w:rFonts w:ascii="Calibri" w:hAnsi="Calibri" w:cs="SimSun"/>
          <w:sz w:val="24"/>
          <w:szCs w:val="24"/>
        </w:rPr>
      </w:pPr>
    </w:p>
    <w:p w14:paraId="12E2F503" w14:textId="77777777" w:rsidR="00AF3772" w:rsidRDefault="00E143F1">
      <w:pPr>
        <w:tabs>
          <w:tab w:val="left" w:pos="3930"/>
          <w:tab w:val="left" w:pos="104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</w:t>
      </w:r>
      <w:r>
        <w:rPr>
          <w:spacing w:val="-10"/>
          <w:sz w:val="24"/>
          <w:szCs w:val="24"/>
        </w:rPr>
        <w:t>,</w:t>
      </w:r>
    </w:p>
    <w:p w14:paraId="27DE1D27" w14:textId="77777777" w:rsidR="00AF3772" w:rsidRDefault="00E143F1">
      <w:pPr>
        <w:ind w:right="-2"/>
        <w:jc w:val="center"/>
        <w:rPr>
          <w:i/>
          <w:sz w:val="20"/>
        </w:rPr>
      </w:pPr>
      <w:r>
        <w:rPr>
          <w:i/>
          <w:sz w:val="20"/>
        </w:rPr>
        <w:t xml:space="preserve">(Ф.И.О. </w:t>
      </w:r>
      <w:r>
        <w:rPr>
          <w:rStyle w:val="c0"/>
          <w:i/>
          <w:iCs/>
          <w:sz w:val="20"/>
        </w:rPr>
        <w:t>родителя (законного представителя) лица, не достигшего 14 лет)</w:t>
      </w:r>
    </w:p>
    <w:p w14:paraId="0F112954" w14:textId="77777777" w:rsidR="00AF3772" w:rsidRDefault="00E143F1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даю бессрочное согласие (до его отзыва мною) на использование и обработку моих персональных данных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>
        <w:rPr>
          <w:spacing w:val="6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административных </w:t>
      </w:r>
      <w:r>
        <w:rPr>
          <w:sz w:val="24"/>
          <w:szCs w:val="24"/>
        </w:rPr>
        <w:t xml:space="preserve">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</w:t>
      </w:r>
      <w:hyperlink r:id="rId8" w:history="1">
        <w:r>
          <w:rPr>
            <w:rStyle w:val="a4"/>
            <w:color w:val="auto"/>
            <w:sz w:val="24"/>
            <w:szCs w:val="24"/>
            <w:u w:val="none"/>
          </w:rPr>
          <w:t>Федеральным законом</w:t>
        </w:r>
      </w:hyperlink>
      <w:r>
        <w:rPr>
          <w:sz w:val="24"/>
          <w:szCs w:val="24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206B2BEC" w14:textId="77777777" w:rsidR="00AF3772" w:rsidRDefault="00AF3772">
      <w:pPr>
        <w:ind w:left="373"/>
        <w:jc w:val="both"/>
        <w:rPr>
          <w:sz w:val="24"/>
          <w:szCs w:val="24"/>
        </w:rPr>
      </w:pPr>
    </w:p>
    <w:p w14:paraId="4A80BD3F" w14:textId="77777777" w:rsidR="00AF3772" w:rsidRDefault="00AF3772">
      <w:pPr>
        <w:tabs>
          <w:tab w:val="left" w:pos="1081"/>
          <w:tab w:val="left" w:pos="8572"/>
        </w:tabs>
        <w:jc w:val="both"/>
        <w:rPr>
          <w:sz w:val="24"/>
          <w:szCs w:val="24"/>
        </w:rPr>
      </w:pPr>
    </w:p>
    <w:tbl>
      <w:tblPr>
        <w:tblStyle w:val="ab"/>
        <w:tblW w:w="9862" w:type="dxa"/>
        <w:tblInd w:w="361" w:type="dxa"/>
        <w:tblLook w:val="04A0" w:firstRow="1" w:lastRow="0" w:firstColumn="1" w:lastColumn="0" w:noHBand="0" w:noVBand="1"/>
      </w:tblPr>
      <w:tblGrid>
        <w:gridCol w:w="3879"/>
        <w:gridCol w:w="2707"/>
        <w:gridCol w:w="3276"/>
      </w:tblGrid>
      <w:tr w:rsidR="00AF3772" w14:paraId="71A831EC" w14:textId="77777777">
        <w:trPr>
          <w:trHeight w:val="452"/>
        </w:trPr>
        <w:tc>
          <w:tcPr>
            <w:tcW w:w="3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E902C9" w14:textId="77777777" w:rsidR="00AF3772" w:rsidRDefault="00AF3772">
            <w:pPr>
              <w:tabs>
                <w:tab w:val="left" w:pos="1081"/>
                <w:tab w:val="left" w:pos="8572"/>
              </w:tabs>
              <w:rPr>
                <w:sz w:val="20"/>
              </w:rPr>
            </w:pPr>
          </w:p>
          <w:p w14:paraId="511CBE3F" w14:textId="77777777" w:rsidR="00AF3772" w:rsidRDefault="00E143F1">
            <w:pPr>
              <w:tabs>
                <w:tab w:val="left" w:pos="1081"/>
                <w:tab w:val="left" w:pos="8572"/>
              </w:tabs>
              <w:rPr>
                <w:spacing w:val="-5"/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_</w:t>
            </w:r>
            <w:r>
              <w:rPr>
                <w:spacing w:val="63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»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____________</w:t>
            </w:r>
            <w:r>
              <w:rPr>
                <w:spacing w:val="-5"/>
                <w:sz w:val="20"/>
              </w:rPr>
              <w:t>20</w:t>
            </w:r>
            <w:r>
              <w:rPr>
                <w:sz w:val="20"/>
              </w:rPr>
              <w:t xml:space="preserve"> ___</w:t>
            </w:r>
            <w:r>
              <w:rPr>
                <w:spacing w:val="-5"/>
                <w:sz w:val="20"/>
              </w:rPr>
              <w:t>г.</w:t>
            </w:r>
          </w:p>
          <w:p w14:paraId="56BB5FEF" w14:textId="77777777" w:rsidR="00AF3772" w:rsidRDefault="00E143F1">
            <w:pPr>
              <w:tabs>
                <w:tab w:val="left" w:pos="1081"/>
                <w:tab w:val="left" w:pos="8572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(дата подачи заявления)</w:t>
            </w:r>
          </w:p>
        </w:tc>
        <w:tc>
          <w:tcPr>
            <w:tcW w:w="27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5C46FD" w14:textId="77777777" w:rsidR="00AF3772" w:rsidRDefault="00AF3772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</w:p>
          <w:p w14:paraId="081C38B9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14:paraId="3DB8B865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 родителя)</w:t>
            </w:r>
          </w:p>
        </w:tc>
        <w:tc>
          <w:tcPr>
            <w:tcW w:w="3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86D474" w14:textId="77777777" w:rsidR="00AF3772" w:rsidRDefault="00AF3772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</w:p>
          <w:p w14:paraId="39915735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14:paraId="17CB69D8" w14:textId="77777777" w:rsidR="00AF3772" w:rsidRDefault="00E143F1">
            <w:pPr>
              <w:tabs>
                <w:tab w:val="left" w:pos="1081"/>
                <w:tab w:val="left" w:pos="8572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(расшифровка подписи)</w:t>
            </w:r>
          </w:p>
        </w:tc>
      </w:tr>
    </w:tbl>
    <w:p w14:paraId="5C901C40" w14:textId="77777777" w:rsidR="00AF3772" w:rsidRDefault="00AF3772"/>
    <w:p w14:paraId="044044D0" w14:textId="01710B94" w:rsidR="00AF3772" w:rsidRDefault="00362216" w:rsidP="00362216">
      <w:pPr>
        <w:tabs>
          <w:tab w:val="left" w:pos="7012"/>
        </w:tabs>
      </w:pPr>
      <w:r>
        <w:tab/>
      </w:r>
      <w:bookmarkStart w:id="0" w:name="_GoBack"/>
      <w:bookmarkEnd w:id="0"/>
    </w:p>
    <w:sectPr w:rsidR="00AF3772" w:rsidSect="005E6A37">
      <w:footerReference w:type="default" r:id="rId9"/>
      <w:pgSz w:w="11906" w:h="16838"/>
      <w:pgMar w:top="851" w:right="709" w:bottom="851" w:left="1276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43827" w14:textId="77777777" w:rsidR="0069242C" w:rsidRDefault="0069242C">
      <w:r>
        <w:separator/>
      </w:r>
    </w:p>
  </w:endnote>
  <w:endnote w:type="continuationSeparator" w:id="0">
    <w:p w14:paraId="58DA1B80" w14:textId="77777777" w:rsidR="0069242C" w:rsidRDefault="0069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28C3" w14:textId="4A94A539" w:rsidR="00906473" w:rsidRDefault="00906473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1AF22" w14:textId="77777777" w:rsidR="0069242C" w:rsidRDefault="0069242C">
      <w:r>
        <w:separator/>
      </w:r>
    </w:p>
  </w:footnote>
  <w:footnote w:type="continuationSeparator" w:id="0">
    <w:p w14:paraId="24428714" w14:textId="77777777" w:rsidR="0069242C" w:rsidRDefault="0069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7.%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74EB4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72"/>
    <w:rsid w:val="000364CC"/>
    <w:rsid w:val="0009558E"/>
    <w:rsid w:val="001C3438"/>
    <w:rsid w:val="001D2088"/>
    <w:rsid w:val="001D2460"/>
    <w:rsid w:val="00250836"/>
    <w:rsid w:val="00282327"/>
    <w:rsid w:val="002A6A01"/>
    <w:rsid w:val="002E365D"/>
    <w:rsid w:val="003600AF"/>
    <w:rsid w:val="00362216"/>
    <w:rsid w:val="003833F0"/>
    <w:rsid w:val="00396CC4"/>
    <w:rsid w:val="00396F43"/>
    <w:rsid w:val="003A3019"/>
    <w:rsid w:val="003B03D0"/>
    <w:rsid w:val="003D3DFC"/>
    <w:rsid w:val="003E204B"/>
    <w:rsid w:val="003E5600"/>
    <w:rsid w:val="003F41F6"/>
    <w:rsid w:val="00496068"/>
    <w:rsid w:val="004A1235"/>
    <w:rsid w:val="00521F45"/>
    <w:rsid w:val="00583BEE"/>
    <w:rsid w:val="00587846"/>
    <w:rsid w:val="005A7041"/>
    <w:rsid w:val="005D3FC4"/>
    <w:rsid w:val="005E6A37"/>
    <w:rsid w:val="00600F4C"/>
    <w:rsid w:val="00643848"/>
    <w:rsid w:val="00691116"/>
    <w:rsid w:val="0069242C"/>
    <w:rsid w:val="006A5D35"/>
    <w:rsid w:val="006F70B0"/>
    <w:rsid w:val="00707BED"/>
    <w:rsid w:val="00743AAF"/>
    <w:rsid w:val="00744BFF"/>
    <w:rsid w:val="00746679"/>
    <w:rsid w:val="00762625"/>
    <w:rsid w:val="007A4779"/>
    <w:rsid w:val="007B5048"/>
    <w:rsid w:val="007F0F9B"/>
    <w:rsid w:val="00855105"/>
    <w:rsid w:val="00883C4B"/>
    <w:rsid w:val="008848DD"/>
    <w:rsid w:val="008A49E6"/>
    <w:rsid w:val="008D0F4D"/>
    <w:rsid w:val="008E2280"/>
    <w:rsid w:val="00906473"/>
    <w:rsid w:val="00912EAC"/>
    <w:rsid w:val="009377E1"/>
    <w:rsid w:val="00987C30"/>
    <w:rsid w:val="00997391"/>
    <w:rsid w:val="00A25493"/>
    <w:rsid w:val="00A55A24"/>
    <w:rsid w:val="00AF3772"/>
    <w:rsid w:val="00B23E9A"/>
    <w:rsid w:val="00B325A6"/>
    <w:rsid w:val="00B9740F"/>
    <w:rsid w:val="00BC5F07"/>
    <w:rsid w:val="00BD728D"/>
    <w:rsid w:val="00C03D06"/>
    <w:rsid w:val="00C96A79"/>
    <w:rsid w:val="00D67437"/>
    <w:rsid w:val="00D81243"/>
    <w:rsid w:val="00DA5A5E"/>
    <w:rsid w:val="00DE60BE"/>
    <w:rsid w:val="00E143F1"/>
    <w:rsid w:val="00E156B3"/>
    <w:rsid w:val="00ED3217"/>
    <w:rsid w:val="00F60389"/>
    <w:rsid w:val="00FB48DC"/>
    <w:rsid w:val="6F4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CFE8F"/>
  <w15:docId w15:val="{35531CE1-1522-4A77-AA25-69317AAB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76092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Pr>
      <w:color w:val="800080"/>
      <w:u w:val="single"/>
    </w:rPr>
  </w:style>
  <w:style w:type="character" w:styleId="a4">
    <w:name w:val="Hyperlink"/>
    <w:qFormat/>
    <w:rPr>
      <w:color w:val="0563C1"/>
      <w:u w:val="single"/>
    </w:rPr>
  </w:style>
  <w:style w:type="character" w:styleId="a5">
    <w:name w:val="Strong"/>
    <w:uiPriority w:val="99"/>
    <w:qFormat/>
    <w:rPr>
      <w:b/>
      <w:bCs/>
    </w:rPr>
  </w:style>
  <w:style w:type="paragraph" w:styleId="a6">
    <w:name w:val="Balloon Text"/>
    <w:basedOn w:val="a"/>
    <w:link w:val="a7"/>
    <w:uiPriority w:val="99"/>
    <w:qFormat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qFormat/>
    <w:pPr>
      <w:jc w:val="both"/>
    </w:pPr>
    <w:rPr>
      <w:sz w:val="24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qFormat/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 светлая1"/>
    <w:basedOn w:val="a1"/>
    <w:uiPriority w:val="40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SimSun" w:hAnsi="Cambria" w:cs="SimSun"/>
      <w:b/>
      <w:bCs/>
      <w:color w:val="376092"/>
      <w:sz w:val="28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Pr>
      <w:rFonts w:eastAsia="Times New Roman" w:cs="Calibri"/>
      <w:sz w:val="22"/>
      <w:szCs w:val="22"/>
    </w:rPr>
  </w:style>
  <w:style w:type="character" w:customStyle="1" w:styleId="12">
    <w:name w:val="Неразрешенное упоминание1"/>
    <w:basedOn w:val="a0"/>
    <w:uiPriority w:val="99"/>
    <w:qFormat/>
    <w:rPr>
      <w:color w:val="605E5C"/>
      <w:shd w:val="clear" w:color="auto" w:fill="E1DFDD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ascii="Calibri" w:eastAsia="Times New Roman" w:hAnsi="Calibri" w:cs="Calibri"/>
      <w:lang w:eastAsia="ru-RU"/>
    </w:rPr>
  </w:style>
  <w:style w:type="character" w:customStyle="1" w:styleId="c0">
    <w:name w:val="c0"/>
    <w:qFormat/>
    <w:rPr>
      <w:rFonts w:ascii="Times New Roman" w:hAnsi="Times New Roman" w:cs="Times New Roman" w:hint="default"/>
    </w:rPr>
  </w:style>
  <w:style w:type="paragraph" w:styleId="af0">
    <w:name w:val="header"/>
    <w:basedOn w:val="a"/>
    <w:link w:val="af1"/>
    <w:rsid w:val="001D20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D2088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rsid w:val="001D20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08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7A61-ED46-4953-9C15-4FC0E208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Жадаев Дмитрий</cp:lastModifiedBy>
  <cp:revision>17</cp:revision>
  <cp:lastPrinted>2024-05-02T05:44:00Z</cp:lastPrinted>
  <dcterms:created xsi:type="dcterms:W3CDTF">2024-04-15T08:56:00Z</dcterms:created>
  <dcterms:modified xsi:type="dcterms:W3CDTF">2024-05-06T12:13:00Z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1a6fa51755064bc1ac5933ffc64a7bcb</vt:lpwstr>
  </property>
</Properties>
</file>