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034A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112503">
        <w:rPr>
          <w:b/>
          <w:sz w:val="22"/>
          <w:szCs w:val="22"/>
        </w:rPr>
        <w:t>ДОГОВОР</w:t>
      </w:r>
    </w:p>
    <w:p w14:paraId="2AD92ED6" w14:textId="77777777" w:rsidR="00AF3772" w:rsidRPr="00112503" w:rsidRDefault="00E143F1">
      <w:pPr>
        <w:pStyle w:val="aa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2"/>
          <w:szCs w:val="22"/>
        </w:rPr>
      </w:pPr>
      <w:r w:rsidRPr="00112503">
        <w:rPr>
          <w:b/>
          <w:sz w:val="22"/>
          <w:szCs w:val="22"/>
        </w:rPr>
        <w:t>о предоставлении услуги краевого профильного лагеря</w:t>
      </w:r>
    </w:p>
    <w:p w14:paraId="68E69272" w14:textId="77777777" w:rsidR="00AF3772" w:rsidRPr="00112503" w:rsidRDefault="00E143F1">
      <w:pPr>
        <w:pStyle w:val="aa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г. Пермь</w:t>
      </w:r>
      <w:r w:rsidRPr="00112503">
        <w:rPr>
          <w:color w:val="000000"/>
          <w:sz w:val="22"/>
          <w:szCs w:val="22"/>
        </w:rPr>
        <w:tab/>
      </w:r>
      <w:r w:rsidRPr="00112503">
        <w:rPr>
          <w:color w:val="000000"/>
          <w:sz w:val="22"/>
          <w:szCs w:val="22"/>
        </w:rPr>
        <w:tab/>
      </w:r>
      <w:r w:rsidRPr="00112503">
        <w:rPr>
          <w:color w:val="000000"/>
          <w:sz w:val="22"/>
          <w:szCs w:val="22"/>
        </w:rPr>
        <w:tab/>
      </w:r>
      <w:r w:rsidRPr="00112503">
        <w:rPr>
          <w:color w:val="000000"/>
          <w:sz w:val="22"/>
          <w:szCs w:val="22"/>
        </w:rPr>
        <w:tab/>
      </w:r>
      <w:r w:rsidRPr="00112503">
        <w:rPr>
          <w:color w:val="000000"/>
          <w:sz w:val="22"/>
          <w:szCs w:val="22"/>
        </w:rPr>
        <w:tab/>
      </w:r>
      <w:r w:rsidRPr="00112503">
        <w:rPr>
          <w:color w:val="000000"/>
          <w:sz w:val="22"/>
          <w:szCs w:val="22"/>
        </w:rPr>
        <w:tab/>
      </w:r>
      <w:r w:rsidRPr="00112503">
        <w:rPr>
          <w:color w:val="000000"/>
          <w:sz w:val="22"/>
          <w:szCs w:val="22"/>
        </w:rPr>
        <w:tab/>
      </w:r>
      <w:r w:rsidRPr="00112503">
        <w:rPr>
          <w:color w:val="000000"/>
          <w:sz w:val="22"/>
          <w:szCs w:val="22"/>
        </w:rPr>
        <w:tab/>
        <w:t xml:space="preserve"> </w:t>
      </w:r>
      <w:proofErr w:type="gramStart"/>
      <w:r w:rsidRPr="00112503">
        <w:rPr>
          <w:color w:val="000000"/>
          <w:sz w:val="22"/>
          <w:szCs w:val="22"/>
        </w:rPr>
        <w:t xml:space="preserve">   «</w:t>
      </w:r>
      <w:proofErr w:type="gramEnd"/>
      <w:r w:rsidRPr="00112503">
        <w:rPr>
          <w:color w:val="000000"/>
          <w:sz w:val="22"/>
          <w:szCs w:val="22"/>
        </w:rPr>
        <w:t>___» ____________ 2024 г.</w:t>
      </w:r>
    </w:p>
    <w:p w14:paraId="708CFCEC" w14:textId="232D6A82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 xml:space="preserve">Государственное учреждение </w:t>
      </w:r>
      <w:hyperlink r:id="rId8" w:tooltip="Дополнительное образование" w:history="1">
        <w:r w:rsidRPr="00112503">
          <w:rPr>
            <w:color w:val="000000"/>
            <w:sz w:val="22"/>
            <w:szCs w:val="22"/>
          </w:rPr>
          <w:t>дополнительного образования</w:t>
        </w:r>
      </w:hyperlink>
      <w:r w:rsidRPr="00112503">
        <w:rPr>
          <w:color w:val="000000"/>
          <w:sz w:val="22"/>
          <w:szCs w:val="22"/>
        </w:rPr>
        <w:t xml:space="preserve"> «Пермский краевой центр «Муравейник», в лице директора, Прониной Нонна Алексеевны, действующего</w:t>
      </w:r>
      <w:r w:rsidRPr="00112503">
        <w:rPr>
          <w:color w:val="000000"/>
          <w:sz w:val="22"/>
          <w:szCs w:val="22"/>
        </w:rPr>
        <w:br/>
        <w:t>на основании Устава, именуемое в дальнейшем «Исполнитель», с одной стороны,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и _____________________________________________________________________________</w:t>
      </w:r>
      <w:r w:rsidR="00112503">
        <w:rPr>
          <w:color w:val="000000"/>
          <w:sz w:val="22"/>
          <w:szCs w:val="22"/>
        </w:rPr>
        <w:t>_____________</w:t>
      </w:r>
    </w:p>
    <w:p w14:paraId="6BCFDDF2" w14:textId="27950D4F" w:rsidR="00AF3772" w:rsidRPr="00112503" w:rsidRDefault="00E143F1" w:rsidP="00112503">
      <w:pPr>
        <w:pStyle w:val="aa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именуемый в дальнейшем – «Заказчик», представляющий интересы несовершеннолетнего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___________________________________________________________</w:t>
      </w:r>
      <w:r w:rsidR="00112503">
        <w:rPr>
          <w:color w:val="000000"/>
          <w:sz w:val="22"/>
          <w:szCs w:val="22"/>
        </w:rPr>
        <w:t>______________________________</w:t>
      </w:r>
      <w:r w:rsidRPr="00112503">
        <w:rPr>
          <w:color w:val="000000"/>
          <w:sz w:val="22"/>
          <w:szCs w:val="22"/>
        </w:rPr>
        <w:t>,</w:t>
      </w:r>
      <w:r w:rsidRPr="00112503">
        <w:rPr>
          <w:color w:val="000000"/>
          <w:sz w:val="22"/>
          <w:szCs w:val="22"/>
        </w:rPr>
        <w:br/>
        <w:t>с другой стороны заключили настоящий договор о нижеследующем:</w:t>
      </w:r>
    </w:p>
    <w:p w14:paraId="208282A1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112503">
        <w:rPr>
          <w:b/>
          <w:color w:val="000000"/>
          <w:sz w:val="22"/>
          <w:szCs w:val="22"/>
        </w:rPr>
        <w:t>I. Предмет договора</w:t>
      </w:r>
    </w:p>
    <w:p w14:paraId="49DA1BC0" w14:textId="3B7C51C9" w:rsidR="00AF3772" w:rsidRPr="00112503" w:rsidRDefault="00E143F1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В соответствии с условиями настоящего договора «Исполнитель» обязуется организовать пребывание ребёнка в краевом профильном лагере «</w:t>
      </w:r>
      <w:r w:rsidRPr="00112503">
        <w:rPr>
          <w:bCs/>
          <w:sz w:val="22"/>
          <w:szCs w:val="22"/>
        </w:rPr>
        <w:t xml:space="preserve">Время Первых – наше время!» </w:t>
      </w:r>
      <w:r w:rsidRPr="00112503">
        <w:rPr>
          <w:color w:val="000000"/>
          <w:sz w:val="22"/>
          <w:szCs w:val="22"/>
        </w:rPr>
        <w:t xml:space="preserve">в период смены </w:t>
      </w:r>
      <w:r w:rsidRPr="00112503">
        <w:rPr>
          <w:b/>
          <w:bCs/>
          <w:color w:val="000000"/>
          <w:sz w:val="22"/>
          <w:szCs w:val="22"/>
        </w:rPr>
        <w:t>с «</w:t>
      </w:r>
      <w:r w:rsidR="008A49E6" w:rsidRPr="00112503">
        <w:rPr>
          <w:b/>
          <w:bCs/>
          <w:color w:val="000000"/>
          <w:sz w:val="22"/>
          <w:szCs w:val="22"/>
        </w:rPr>
        <w:t>0</w:t>
      </w:r>
      <w:r w:rsidRPr="00112503">
        <w:rPr>
          <w:b/>
          <w:bCs/>
          <w:color w:val="000000"/>
          <w:sz w:val="22"/>
          <w:szCs w:val="22"/>
        </w:rPr>
        <w:t>2» по «15» августа 2024 г.</w:t>
      </w:r>
    </w:p>
    <w:p w14:paraId="4F67769B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112503">
        <w:rPr>
          <w:b/>
          <w:color w:val="000000"/>
          <w:sz w:val="22"/>
          <w:szCs w:val="22"/>
        </w:rPr>
        <w:t>II. Права и обязанности «Заказчика»</w:t>
      </w:r>
    </w:p>
    <w:p w14:paraId="4F3DFAB0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2.1. «Заказчик» имеет право:</w:t>
      </w:r>
    </w:p>
    <w:p w14:paraId="17C71EBC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а) на необходимую и достоверную информацию об условиях пребывания ребёнка</w:t>
      </w:r>
      <w:r w:rsidRPr="00112503">
        <w:rPr>
          <w:color w:val="000000"/>
          <w:sz w:val="22"/>
          <w:szCs w:val="22"/>
        </w:rPr>
        <w:br/>
        <w:t>в краевом профильном лагере;</w:t>
      </w:r>
    </w:p>
    <w:p w14:paraId="4CF2E23F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112503">
        <w:rPr>
          <w:sz w:val="22"/>
          <w:szCs w:val="22"/>
        </w:rPr>
        <w:t>б) досрочно расторгнуть договор без получения компенсации за неиспользованное время пребывания в лагере.</w:t>
      </w:r>
    </w:p>
    <w:p w14:paraId="1CDE5D76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2.2 «Заказчик» обязан:</w:t>
      </w:r>
    </w:p>
    <w:p w14:paraId="19B431CA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а) довести до сведения ребёнка требования «Исполнителя»:</w:t>
      </w:r>
    </w:p>
    <w:p w14:paraId="30E6D585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пройти медицинский осмотр в поликлинике и предоставить соответствующие документы;</w:t>
      </w:r>
    </w:p>
    <w:p w14:paraId="229A1F91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 xml:space="preserve">- прослушать инструктаж по </w:t>
      </w:r>
      <w:hyperlink r:id="rId9" w:tooltip="Техника безопасности" w:history="1">
        <w:r w:rsidRPr="00112503">
          <w:rPr>
            <w:rStyle w:val="a4"/>
            <w:color w:val="auto"/>
            <w:sz w:val="22"/>
            <w:szCs w:val="22"/>
            <w:u w:val="none"/>
          </w:rPr>
          <w:t>технике безопасности</w:t>
        </w:r>
      </w:hyperlink>
      <w:r w:rsidRPr="00112503">
        <w:rPr>
          <w:sz w:val="22"/>
          <w:szCs w:val="22"/>
        </w:rPr>
        <w:t>,</w:t>
      </w:r>
      <w:r w:rsidRPr="00112503">
        <w:rPr>
          <w:color w:val="000000"/>
          <w:sz w:val="22"/>
          <w:szCs w:val="22"/>
        </w:rPr>
        <w:t xml:space="preserve"> по противопожарной безопасности, по правилам поведения на воде, по оказанию первой медицинской помощи;</w:t>
      </w:r>
    </w:p>
    <w:p w14:paraId="0DB9C5C3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посещать образовательные занятия;</w:t>
      </w:r>
    </w:p>
    <w:p w14:paraId="2AE47347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соблюдать дисциплину и установленный распорядок дня;</w:t>
      </w:r>
    </w:p>
    <w:p w14:paraId="19272F6E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не употреблять алкогольных напитков и наркотических веществ, не курить;</w:t>
      </w:r>
    </w:p>
    <w:p w14:paraId="0F535120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не покидать территории лагеря без сопровождения педагогов.</w:t>
      </w:r>
    </w:p>
    <w:p w14:paraId="0A5BFB04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б) предоставить «Исполнителю» необходимые документы:</w:t>
      </w:r>
    </w:p>
    <w:p w14:paraId="05B97963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копию свидетельства о рождении/паспорта ребёнка;</w:t>
      </w:r>
    </w:p>
    <w:p w14:paraId="37726F88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копию медицинского полиса ребёнка;</w:t>
      </w:r>
    </w:p>
    <w:p w14:paraId="3C2D8076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копию СНИЛС;</w:t>
      </w:r>
    </w:p>
    <w:p w14:paraId="38A5F05B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медицинскую справку с данными о прививках и медосмотре;</w:t>
      </w:r>
    </w:p>
    <w:p w14:paraId="5102A375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справку об отсутствии инфекционных заболеваний по месту жительства;</w:t>
      </w:r>
    </w:p>
    <w:p w14:paraId="6D459585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 xml:space="preserve">- квитанцию об оплате родительского </w:t>
      </w:r>
      <w:hyperlink r:id="rId10" w:tooltip="Взнос" w:history="1">
        <w:r w:rsidRPr="00112503">
          <w:rPr>
            <w:color w:val="000000"/>
            <w:sz w:val="22"/>
            <w:szCs w:val="22"/>
          </w:rPr>
          <w:t>взноса</w:t>
        </w:r>
      </w:hyperlink>
      <w:r w:rsidRPr="00112503">
        <w:rPr>
          <w:color w:val="000000"/>
          <w:sz w:val="22"/>
          <w:szCs w:val="22"/>
        </w:rPr>
        <w:t>;</w:t>
      </w:r>
    </w:p>
    <w:p w14:paraId="2185FD3D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подписанный экземпляр настоящего договора;</w:t>
      </w:r>
    </w:p>
    <w:p w14:paraId="2C50D29F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согласие на обработку персональных данных (приложение № 9 к Положению</w:t>
      </w:r>
      <w:r w:rsidRPr="00112503">
        <w:rPr>
          <w:sz w:val="22"/>
          <w:szCs w:val="22"/>
        </w:rPr>
        <w:t xml:space="preserve"> о проведении краевого профильного лагеря «</w:t>
      </w:r>
      <w:r w:rsidRPr="00112503">
        <w:rPr>
          <w:bCs/>
          <w:sz w:val="22"/>
          <w:szCs w:val="22"/>
        </w:rPr>
        <w:t>Время Первых – наше время!»</w:t>
      </w:r>
      <w:r w:rsidRPr="00112503">
        <w:rPr>
          <w:color w:val="000000"/>
          <w:sz w:val="22"/>
          <w:szCs w:val="22"/>
        </w:rPr>
        <w:t>).</w:t>
      </w:r>
    </w:p>
    <w:p w14:paraId="33ACDFD9" w14:textId="5C3BF132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в) ознакомиться с условиями настоящего Договора, своевременно внести плату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за предоставляемые услуги;</w:t>
      </w:r>
    </w:p>
    <w:p w14:paraId="0A14699E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г) обеспечить своевременное прибытие ребёнка в пункт сбора, назначенный «Исполнителем»;</w:t>
      </w:r>
    </w:p>
    <w:p w14:paraId="4C248772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д) забрать ребёнка в случае невозможности его пребывания в лагере по состоянию здоровья;</w:t>
      </w:r>
    </w:p>
    <w:p w14:paraId="306D1155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е) возместить в установленном законодательством порядке ущерб, причинённый оборудованию, инвентарю и другому имуществу учреждения по вине ребёнка;</w:t>
      </w:r>
    </w:p>
    <w:p w14:paraId="633EB973" w14:textId="70F70F1C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ж) обеспечить встречу ребёнка по окончании смены лагеря. В случае отчисления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из лагеря оплатить расходы, связанные с отправкой его и сопровождающего до места проживания;</w:t>
      </w:r>
    </w:p>
    <w:p w14:paraId="785D6D3B" w14:textId="6C83BFB4" w:rsidR="00AF3772" w:rsidRPr="00112503" w:rsidRDefault="00E143F1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112503">
        <w:rPr>
          <w:color w:val="000000"/>
          <w:sz w:val="22"/>
          <w:szCs w:val="22"/>
        </w:rPr>
        <w:t>з) в</w:t>
      </w:r>
      <w:r w:rsidRPr="00112503">
        <w:rPr>
          <w:sz w:val="22"/>
          <w:szCs w:val="22"/>
          <w:shd w:val="clear" w:color="auto" w:fill="FFFFFF"/>
        </w:rPr>
        <w:t xml:space="preserve"> случае наличия угрозы жизни и здоровью ребёнка Заказчик выражает своё согласие на госпитализацию, экстренное оперативное лечение, переливание крови и иное экстренное медицинское вмешательство, необходимое для сохранения жизни и здоровья ребёнка. В случае принятия указанных мер, Лагерь в течение двух часов уведомляет</w:t>
      </w:r>
      <w:r w:rsidR="00112503">
        <w:rPr>
          <w:sz w:val="22"/>
          <w:szCs w:val="22"/>
          <w:shd w:val="clear" w:color="auto" w:fill="FFFFFF"/>
        </w:rPr>
        <w:t xml:space="preserve"> </w:t>
      </w:r>
      <w:r w:rsidRPr="00112503">
        <w:rPr>
          <w:sz w:val="22"/>
          <w:szCs w:val="22"/>
          <w:shd w:val="clear" w:color="auto" w:fill="FFFFFF"/>
        </w:rPr>
        <w:t>о проведённых мероприятиях родителей (законных представителей).</w:t>
      </w:r>
    </w:p>
    <w:p w14:paraId="12F0A3C1" w14:textId="77777777" w:rsidR="00112503" w:rsidRDefault="00112503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</w:p>
    <w:p w14:paraId="4F0E6364" w14:textId="77777777" w:rsidR="00112503" w:rsidRDefault="00112503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</w:p>
    <w:p w14:paraId="33346553" w14:textId="34C6F0BD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  <w:r w:rsidRPr="00112503">
        <w:rPr>
          <w:b/>
          <w:color w:val="000000"/>
          <w:sz w:val="22"/>
          <w:szCs w:val="22"/>
        </w:rPr>
        <w:t>III. Права и обязанности «Исполнителя»</w:t>
      </w:r>
    </w:p>
    <w:p w14:paraId="7C1FE269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lastRenderedPageBreak/>
        <w:t>3.1. «Исполнитель» имеет право:</w:t>
      </w:r>
    </w:p>
    <w:p w14:paraId="6E3DDE5D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112503">
        <w:rPr>
          <w:color w:val="000000"/>
          <w:sz w:val="22"/>
          <w:szCs w:val="22"/>
        </w:rPr>
        <w:t>а</w:t>
      </w:r>
      <w:r w:rsidRPr="00112503">
        <w:rPr>
          <w:sz w:val="22"/>
          <w:szCs w:val="22"/>
        </w:rPr>
        <w:t xml:space="preserve">) </w:t>
      </w:r>
      <w:r w:rsidRPr="00112503">
        <w:rPr>
          <w:sz w:val="22"/>
          <w:szCs w:val="22"/>
          <w:shd w:val="clear" w:color="auto" w:fill="FFFFFF"/>
        </w:rPr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56887851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б) при наличии медицинского заключения о состоянии здоровья ребёнка, препятствующего его дальнейшему пребыванию в лагере, отчислить ребёнка из лагеря;</w:t>
      </w:r>
    </w:p>
    <w:p w14:paraId="4C7C8FDF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 xml:space="preserve">в) </w:t>
      </w:r>
      <w:r w:rsidRPr="00112503">
        <w:rPr>
          <w:sz w:val="22"/>
          <w:szCs w:val="22"/>
        </w:rPr>
        <w:t xml:space="preserve">направить ребёнка по медицинским показаниям в медицинскую организацию, находящуюся за пределами туристической базы «Кама» </w:t>
      </w:r>
      <w:r w:rsidRPr="00112503">
        <w:rPr>
          <w:color w:val="000000"/>
          <w:sz w:val="22"/>
          <w:szCs w:val="22"/>
        </w:rPr>
        <w:t>с обязательным уведомлением «Заказчика»;</w:t>
      </w:r>
    </w:p>
    <w:p w14:paraId="61A82CAF" w14:textId="24159905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112503">
        <w:rPr>
          <w:color w:val="000000"/>
          <w:sz w:val="22"/>
          <w:szCs w:val="22"/>
        </w:rPr>
        <w:t>г) досрочно расторгнуть договор в случае поведения ребёнка не совместимого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с нормами и правилами действующими в Лагере:</w:t>
      </w:r>
      <w:r w:rsidRPr="00112503">
        <w:rPr>
          <w:color w:val="4D2838"/>
          <w:sz w:val="22"/>
          <w:szCs w:val="22"/>
          <w:shd w:val="clear" w:color="auto" w:fill="FFFFFF"/>
        </w:rPr>
        <w:t xml:space="preserve"> </w:t>
      </w:r>
      <w:r w:rsidRPr="00112503">
        <w:rPr>
          <w:sz w:val="22"/>
          <w:szCs w:val="22"/>
          <w:shd w:val="clear" w:color="auto" w:fill="FFFFFF"/>
        </w:rPr>
        <w:t>за грубое нарушение правил пребывания, за совершение действий и поступков, оскорбляющих и унижающих честь и достоинство другого человека, наносящих или создающих риск вреда здоровью самого ребёнка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</w:t>
      </w:r>
      <w:r w:rsidRPr="00112503">
        <w:rPr>
          <w:sz w:val="22"/>
          <w:szCs w:val="22"/>
        </w:rPr>
        <w:t>;</w:t>
      </w:r>
    </w:p>
    <w:p w14:paraId="0BC72B24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112503">
        <w:rPr>
          <w:color w:val="000000"/>
          <w:sz w:val="22"/>
          <w:szCs w:val="22"/>
        </w:rPr>
        <w:t xml:space="preserve">д) </w:t>
      </w:r>
      <w:r w:rsidRPr="00112503">
        <w:rPr>
          <w:sz w:val="22"/>
          <w:szCs w:val="22"/>
          <w:shd w:val="clear" w:color="auto" w:fill="FFFFFF"/>
        </w:rPr>
        <w:t>требовать от «Заказчика» возмещения ущерба имуществу «Исполнителя», причиненного ребёнком;</w:t>
      </w:r>
    </w:p>
    <w:p w14:paraId="72CEB754" w14:textId="5CA36F28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112503">
        <w:rPr>
          <w:sz w:val="22"/>
          <w:szCs w:val="22"/>
          <w:shd w:val="clear" w:color="auto" w:fill="FFFFFF"/>
        </w:rPr>
        <w:t>е) при наличии подозрения на употребление ребёнком алкогольных</w:t>
      </w:r>
      <w:r w:rsidR="00112503">
        <w:rPr>
          <w:sz w:val="22"/>
          <w:szCs w:val="22"/>
          <w:shd w:val="clear" w:color="auto" w:fill="FFFFFF"/>
        </w:rPr>
        <w:t xml:space="preserve"> </w:t>
      </w:r>
      <w:r w:rsidRPr="00112503">
        <w:rPr>
          <w:sz w:val="22"/>
          <w:szCs w:val="22"/>
          <w:shd w:val="clear" w:color="auto" w:fill="FFFFFF"/>
        </w:rPr>
        <w:t>и спиртосодержащих напитков, наркотических средств, психотропных веществ, фактов курения, неадекватного поведения ребёнка «Исполнитель» незамедлительно информирует «Заказчика» об этом факте, а также Комиссию по делам несовершеннолетних и защите</w:t>
      </w:r>
      <w:r w:rsidR="00112503">
        <w:rPr>
          <w:sz w:val="22"/>
          <w:szCs w:val="22"/>
          <w:shd w:val="clear" w:color="auto" w:fill="FFFFFF"/>
        </w:rPr>
        <w:t xml:space="preserve"> </w:t>
      </w:r>
      <w:r w:rsidRPr="00112503">
        <w:rPr>
          <w:sz w:val="22"/>
          <w:szCs w:val="22"/>
          <w:shd w:val="clear" w:color="auto" w:fill="FFFFFF"/>
        </w:rPr>
        <w:t>их прав и принятия решения о расторжении (приостановлении) договора.</w:t>
      </w:r>
    </w:p>
    <w:p w14:paraId="7F5BF4A4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3.2. «Исполнитель» обязан:</w:t>
      </w:r>
    </w:p>
    <w:p w14:paraId="05C543C6" w14:textId="766D88F8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 xml:space="preserve">а) </w:t>
      </w:r>
      <w:r w:rsidRPr="00112503">
        <w:rPr>
          <w:sz w:val="22"/>
          <w:szCs w:val="22"/>
          <w:shd w:val="clear" w:color="auto" w:fill="FFFFFF"/>
        </w:rPr>
        <w:t>проявлять при оказании услуг, предусмотренных настоящим Договором, уважение прав, чести и достоинства ребёнка,</w:t>
      </w:r>
      <w:r w:rsidRPr="00112503">
        <w:rPr>
          <w:color w:val="000000"/>
          <w:sz w:val="22"/>
          <w:szCs w:val="22"/>
        </w:rPr>
        <w:t xml:space="preserve"> создать безопасные и благоприятные условия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для укрепления нравственного, физического и психологического здоровья, эмоционального благополучия с учётом индивидуальных особенностей ребёнка и его интересов;</w:t>
      </w:r>
    </w:p>
    <w:p w14:paraId="7BC5B0B5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 xml:space="preserve">б) создать условия для реализации дополнительно </w:t>
      </w:r>
      <w:hyperlink r:id="rId11" w:tooltip="Образовательные программы" w:history="1">
        <w:r w:rsidRPr="00112503">
          <w:rPr>
            <w:color w:val="000000"/>
            <w:sz w:val="22"/>
            <w:szCs w:val="22"/>
          </w:rPr>
          <w:t>общеразвивающей программы</w:t>
        </w:r>
      </w:hyperlink>
      <w:r w:rsidRPr="00112503">
        <w:rPr>
          <w:color w:val="000000"/>
          <w:sz w:val="22"/>
          <w:szCs w:val="22"/>
        </w:rPr>
        <w:t xml:space="preserve"> смены;</w:t>
      </w:r>
    </w:p>
    <w:p w14:paraId="6A190F48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в) осуществлять мероприятия, направленные на сохранение и укрепление здоровья ребёнка, его закаливание и физическое развитие;</w:t>
      </w:r>
    </w:p>
    <w:p w14:paraId="5E6C1CFD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г) осуществлять медицинское обслуживание;</w:t>
      </w:r>
    </w:p>
    <w:p w14:paraId="74A0FBF6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д) уведомлять «Заказчика»:</w:t>
      </w:r>
    </w:p>
    <w:p w14:paraId="5EEEF557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в случае заболевания ребёнка или о необходимости помещения его в лечебное учреждение;</w:t>
      </w:r>
    </w:p>
    <w:p w14:paraId="1046F6E1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- о нарушении ребёнком режимных моментов и требований лагеря;</w:t>
      </w:r>
    </w:p>
    <w:p w14:paraId="0D79DB46" w14:textId="3F71054E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112503">
        <w:rPr>
          <w:color w:val="000000"/>
          <w:sz w:val="22"/>
          <w:szCs w:val="22"/>
        </w:rPr>
        <w:t xml:space="preserve">е) обеспечивать </w:t>
      </w:r>
      <w:r w:rsidRPr="00112503">
        <w:rPr>
          <w:sz w:val="22"/>
          <w:szCs w:val="22"/>
          <w:shd w:val="clear" w:color="auto" w:fill="FFFFFF"/>
        </w:rPr>
        <w:t>пятиразовое полноценное сбалансированное порционное питание</w:t>
      </w:r>
      <w:r w:rsidR="00112503">
        <w:rPr>
          <w:sz w:val="22"/>
          <w:szCs w:val="22"/>
          <w:shd w:val="clear" w:color="auto" w:fill="FFFFFF"/>
        </w:rPr>
        <w:t xml:space="preserve"> </w:t>
      </w:r>
      <w:r w:rsidRPr="00112503">
        <w:rPr>
          <w:sz w:val="22"/>
          <w:szCs w:val="22"/>
          <w:shd w:val="clear" w:color="auto" w:fill="FFFFFF"/>
        </w:rPr>
        <w:t>на основании утверждённого примерного 14-ти дневного меню;</w:t>
      </w:r>
    </w:p>
    <w:p w14:paraId="16DDD57D" w14:textId="138B77A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112503">
        <w:rPr>
          <w:sz w:val="22"/>
          <w:szCs w:val="22"/>
          <w:shd w:val="clear" w:color="auto" w:fill="FFFFFF"/>
        </w:rPr>
        <w:t>ж) обеспечить соблюдение требований Федерального закона от 21 ноября 2011 г.</w:t>
      </w:r>
      <w:r w:rsidR="00112503">
        <w:rPr>
          <w:sz w:val="22"/>
          <w:szCs w:val="22"/>
          <w:shd w:val="clear" w:color="auto" w:fill="FFFFFF"/>
        </w:rPr>
        <w:t xml:space="preserve"> </w:t>
      </w:r>
      <w:r w:rsidRPr="00112503">
        <w:rPr>
          <w:sz w:val="22"/>
          <w:szCs w:val="22"/>
          <w:shd w:val="clear" w:color="auto" w:fill="FFFFFF"/>
        </w:rPr>
        <w:t xml:space="preserve">№ 323-ФЗ «Об основах охраны здоровья граждан в Российской Федерации», а также Федерального закона от 27 июля </w:t>
      </w:r>
      <w:r w:rsidRPr="00112503">
        <w:rPr>
          <w:sz w:val="22"/>
          <w:szCs w:val="22"/>
        </w:rPr>
        <w:t>2006 г</w:t>
      </w:r>
      <w:r w:rsidRPr="00112503">
        <w:rPr>
          <w:sz w:val="22"/>
          <w:szCs w:val="22"/>
          <w:shd w:val="clear" w:color="auto" w:fill="FFFFFF"/>
        </w:rPr>
        <w:t>. № 152-ФЗ «О персональных данных» в части сбора, хранения и обработки персональных данных «Заказчика» и ребёнка;</w:t>
      </w:r>
    </w:p>
    <w:p w14:paraId="45C7FE50" w14:textId="0FC8C324" w:rsidR="00112503" w:rsidRDefault="00E143F1" w:rsidP="001125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112503">
        <w:rPr>
          <w:sz w:val="22"/>
          <w:szCs w:val="22"/>
          <w:shd w:val="clear" w:color="auto" w:fill="FFFFFF"/>
        </w:rPr>
        <w:t>з) обеспечить подбор воспитателей и вожатых из числа специалистов, прошедших профессиональную подготовку для работы в лагере.</w:t>
      </w:r>
    </w:p>
    <w:p w14:paraId="23F2E31E" w14:textId="77777777" w:rsidR="00112503" w:rsidRDefault="00112503" w:rsidP="001125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45EDA28B" w14:textId="1DEDC5BF" w:rsidR="00AF3772" w:rsidRPr="00112503" w:rsidRDefault="00E143F1" w:rsidP="00112503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  <w:r w:rsidRPr="00112503">
        <w:rPr>
          <w:b/>
          <w:color w:val="000000"/>
          <w:sz w:val="22"/>
          <w:szCs w:val="22"/>
        </w:rPr>
        <w:t>IV. Оплата услуг</w:t>
      </w:r>
    </w:p>
    <w:p w14:paraId="3EB60EB6" w14:textId="77777777" w:rsidR="003600AF" w:rsidRPr="00112503" w:rsidRDefault="00E143F1" w:rsidP="0011250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112503">
        <w:rPr>
          <w:color w:val="000000"/>
        </w:rPr>
        <w:t xml:space="preserve">4.1. </w:t>
      </w:r>
      <w:r w:rsidR="003600AF" w:rsidRPr="00112503">
        <w:rPr>
          <w:rFonts w:ascii="Times New Roman" w:hAnsi="Times New Roman" w:cs="Times New Roman"/>
        </w:rPr>
        <w:t>Стоимость пребывания 1 ребёнка в смену финансируется в соответствии с Перечнем мероприятий, объемов средств и способов закупки товаров и услуг на их проведение, в 2024-2026 годах за счет средств краевого бюджета от 28.09.2023 г. № 26-01-06-918 (с изменениями).</w:t>
      </w:r>
    </w:p>
    <w:p w14:paraId="48817587" w14:textId="7B1A6588" w:rsidR="00AF3772" w:rsidRPr="00112503" w:rsidRDefault="008A49E6" w:rsidP="001125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 xml:space="preserve"> Родительский взнос составляет 8</w:t>
      </w:r>
      <w:r w:rsidR="00E143F1" w:rsidRPr="00112503">
        <w:rPr>
          <w:color w:val="000000"/>
          <w:sz w:val="22"/>
          <w:szCs w:val="22"/>
        </w:rPr>
        <w:t>000 (</w:t>
      </w:r>
      <w:r w:rsidRPr="00112503">
        <w:rPr>
          <w:color w:val="000000"/>
          <w:sz w:val="22"/>
          <w:szCs w:val="22"/>
        </w:rPr>
        <w:t>Вос</w:t>
      </w:r>
      <w:r w:rsidR="00E143F1" w:rsidRPr="00112503">
        <w:rPr>
          <w:color w:val="000000"/>
          <w:sz w:val="22"/>
          <w:szCs w:val="22"/>
        </w:rPr>
        <w:t>емь тысяч) руб.00 коп.</w:t>
      </w:r>
    </w:p>
    <w:p w14:paraId="29869D60" w14:textId="77777777" w:rsidR="00AF3772" w:rsidRPr="00112503" w:rsidRDefault="00E143F1" w:rsidP="00112503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4.2. Оплата производится в Отделениях Сбербанка России.</w:t>
      </w:r>
    </w:p>
    <w:p w14:paraId="2C5043D8" w14:textId="69B7CF84" w:rsidR="00AF3772" w:rsidRPr="00112503" w:rsidRDefault="00E143F1" w:rsidP="001125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4.3. Оплата услуг удостоверяется Исполнителем путем предоставления квитанции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об оплате (чек-ордер, платёжное поручение).</w:t>
      </w:r>
    </w:p>
    <w:p w14:paraId="1E477263" w14:textId="4BA0D7B7" w:rsidR="00AF3772" w:rsidRDefault="00E143F1" w:rsidP="001125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4.4. Оплата услуг, предусмотренная настоящим разделом, может быть изменена</w:t>
      </w:r>
      <w:r w:rsidRPr="00112503">
        <w:rPr>
          <w:color w:val="000000"/>
          <w:sz w:val="22"/>
          <w:szCs w:val="22"/>
        </w:rPr>
        <w:br/>
        <w:t>по соглашению сторон, о чём составляется дополнение к настоящему договору.</w:t>
      </w:r>
    </w:p>
    <w:p w14:paraId="74805C5F" w14:textId="77777777" w:rsidR="00112503" w:rsidRPr="00112503" w:rsidRDefault="00112503" w:rsidP="001125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14:paraId="35FC0D4B" w14:textId="77777777" w:rsidR="00AF3772" w:rsidRPr="00112503" w:rsidRDefault="00E143F1" w:rsidP="00112503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  <w:r w:rsidRPr="00112503">
        <w:rPr>
          <w:b/>
          <w:color w:val="000000"/>
          <w:sz w:val="22"/>
          <w:szCs w:val="22"/>
        </w:rPr>
        <w:t>V. Обстоятельства непреодолимой силы (форс-мажор)</w:t>
      </w:r>
    </w:p>
    <w:p w14:paraId="2196BB1B" w14:textId="1DA084E5" w:rsidR="00AF3772" w:rsidRDefault="00E143F1" w:rsidP="001125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пандемия,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ни избежать при обычной степени заботливости и осмотрительности.</w:t>
      </w:r>
    </w:p>
    <w:p w14:paraId="32171A29" w14:textId="4FFBFDA6" w:rsidR="00112503" w:rsidRDefault="00112503" w:rsidP="001125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14:paraId="113EA10D" w14:textId="77777777" w:rsidR="00112503" w:rsidRPr="00112503" w:rsidRDefault="00112503" w:rsidP="001125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14:paraId="2E94D1E0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  <w:r w:rsidRPr="00112503">
        <w:rPr>
          <w:b/>
          <w:color w:val="000000"/>
          <w:sz w:val="22"/>
          <w:szCs w:val="22"/>
        </w:rPr>
        <w:lastRenderedPageBreak/>
        <w:t>VI. Порядок и сроки предъявления претензий</w:t>
      </w:r>
    </w:p>
    <w:p w14:paraId="1E445AC4" w14:textId="0AFBEF44" w:rsidR="00AF3772" w:rsidRPr="00112503" w:rsidRDefault="00E143F1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Претензия в ГУ ДО «Пермский краевой центр «Муравейник» подается «Заказчиком» не позднее десяти дней после окончания смены. Претензии рассматриваются в ГУ ДО «Пермский краевой центр «Муравейник» в течение десяти дней после поступления,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и по результатам рассмотрения заявителю направляется письменный ответ.</w:t>
      </w:r>
    </w:p>
    <w:p w14:paraId="3F5AC341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  <w:r w:rsidRPr="00112503">
        <w:rPr>
          <w:b/>
          <w:color w:val="000000"/>
          <w:sz w:val="22"/>
          <w:szCs w:val="22"/>
        </w:rPr>
        <w:t>VII. Основания изменения и расторжения договора</w:t>
      </w:r>
    </w:p>
    <w:p w14:paraId="18017B58" w14:textId="286DF3F3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7.1. Условия, на которых заключен настоящий договор, могут быть изменены либо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по соглашению сторон, либо в соответствии с законодательством РФ.</w:t>
      </w:r>
    </w:p>
    <w:p w14:paraId="0BE59392" w14:textId="77777777" w:rsidR="00AF3772" w:rsidRPr="00112503" w:rsidRDefault="00E143F1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7.2. Настоящий договор может быть расторгнут по соглашению сторон.</w:t>
      </w:r>
    </w:p>
    <w:p w14:paraId="015B0F26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  <w:r w:rsidRPr="00112503">
        <w:rPr>
          <w:b/>
          <w:color w:val="000000"/>
          <w:sz w:val="22"/>
          <w:szCs w:val="22"/>
        </w:rPr>
        <w:t>VIII. Ответственность сторон</w:t>
      </w:r>
    </w:p>
    <w:p w14:paraId="1D60E6BE" w14:textId="48DA2D3F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 xml:space="preserve">8.1. </w:t>
      </w:r>
      <w:r w:rsidRPr="00112503">
        <w:rPr>
          <w:sz w:val="22"/>
          <w:szCs w:val="22"/>
          <w:shd w:val="clear" w:color="auto" w:fill="FFFFFF"/>
        </w:rPr>
        <w:t>В случае неисполнения или ненадлежащего исполнения своих обязательств</w:t>
      </w:r>
      <w:r w:rsidRPr="00112503">
        <w:rPr>
          <w:sz w:val="22"/>
          <w:szCs w:val="22"/>
          <w:shd w:val="clear" w:color="auto" w:fill="FFFFFF"/>
        </w:rPr>
        <w:br/>
        <w:t>по настоящему Договору Стороны несут ответственность в соответствии</w:t>
      </w:r>
      <w:r w:rsidR="00112503">
        <w:rPr>
          <w:sz w:val="22"/>
          <w:szCs w:val="22"/>
          <w:shd w:val="clear" w:color="auto" w:fill="FFFFFF"/>
        </w:rPr>
        <w:t xml:space="preserve"> </w:t>
      </w:r>
      <w:r w:rsidRPr="00112503">
        <w:rPr>
          <w:sz w:val="22"/>
          <w:szCs w:val="22"/>
          <w:shd w:val="clear" w:color="auto" w:fill="FFFFFF"/>
        </w:rPr>
        <w:t>с законодательством Российской Федерации</w:t>
      </w:r>
      <w:r w:rsidRPr="00112503">
        <w:rPr>
          <w:color w:val="4D2838"/>
          <w:sz w:val="22"/>
          <w:szCs w:val="22"/>
          <w:shd w:val="clear" w:color="auto" w:fill="FFFFFF"/>
        </w:rPr>
        <w:t>.</w:t>
      </w:r>
    </w:p>
    <w:p w14:paraId="2980DADF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sz w:val="22"/>
          <w:szCs w:val="22"/>
          <w:shd w:val="clear" w:color="auto" w:fill="FFFFFF"/>
        </w:rPr>
        <w:t>8.2. Ответственность за жизнь и здоровье ребёнка в период пребывания в Лагере несут руководитель и работники Лагеря в соответствии с законодательством Российской Федерации в пределах возложенных на них обязанностей и распорядительных документов по Лагерю.</w:t>
      </w:r>
    </w:p>
    <w:p w14:paraId="4F5965CE" w14:textId="183485BB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12503">
        <w:rPr>
          <w:sz w:val="22"/>
          <w:szCs w:val="22"/>
        </w:rPr>
        <w:t>8.3. «Исполнитель» несёт ответственность за соответствие фактически предоставленных услуг условиям договора: пятиразовое питание, педагогическое</w:t>
      </w:r>
      <w:r w:rsidR="00112503">
        <w:rPr>
          <w:sz w:val="22"/>
          <w:szCs w:val="22"/>
        </w:rPr>
        <w:t xml:space="preserve"> </w:t>
      </w:r>
      <w:r w:rsidRPr="00112503">
        <w:rPr>
          <w:sz w:val="22"/>
          <w:szCs w:val="22"/>
        </w:rPr>
        <w:t>и психологическое сопровождение ребёнка, организация культурно-массовой и спортивно-оздоровительных программ, проживание, медицинская помощь и сопровождение.</w:t>
      </w:r>
    </w:p>
    <w:p w14:paraId="33A3684A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12503">
        <w:rPr>
          <w:sz w:val="22"/>
          <w:szCs w:val="22"/>
        </w:rPr>
        <w:t>8.4. «Исполнитель» несёт ответственность за сданные на ответственное хранение</w:t>
      </w:r>
      <w:r w:rsidRPr="00112503">
        <w:rPr>
          <w:sz w:val="22"/>
          <w:szCs w:val="22"/>
        </w:rPr>
        <w:br/>
        <w:t>ему ценные вещи родителями или детьми. За несданные на хранение «Исполнителю» ценные вещи, а также предметы и вещи, имеющие ценность для ребёнка, ответственности «Исполнитель» не несёт.</w:t>
      </w:r>
    </w:p>
    <w:p w14:paraId="1EE4B5F4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12503">
        <w:rPr>
          <w:sz w:val="22"/>
          <w:szCs w:val="22"/>
        </w:rPr>
        <w:t>8.5. «Заказчик» несёт ответственность за поведение ребёнка в лагере, за материальный ущерб, причиненный ребёнком Лагерю.</w:t>
      </w:r>
    </w:p>
    <w:p w14:paraId="472507AA" w14:textId="09940FBF" w:rsidR="00AF3772" w:rsidRPr="00112503" w:rsidRDefault="00E143F1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 xml:space="preserve">8.6. «Исполнитель» </w:t>
      </w:r>
      <w:r w:rsidRPr="00112503">
        <w:rPr>
          <w:b/>
          <w:color w:val="000000"/>
          <w:sz w:val="22"/>
          <w:szCs w:val="22"/>
        </w:rPr>
        <w:t>не несёт</w:t>
      </w:r>
      <w:r w:rsidRPr="00112503">
        <w:rPr>
          <w:color w:val="000000"/>
          <w:sz w:val="22"/>
          <w:szCs w:val="22"/>
        </w:rPr>
        <w:t xml:space="preserve"> ответственность перед «Заказчиком» за случаи, происшедшие в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результате нарушения ребёнком норм поведения.</w:t>
      </w:r>
    </w:p>
    <w:p w14:paraId="72A3DD2C" w14:textId="77777777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  <w:r w:rsidRPr="00112503">
        <w:rPr>
          <w:b/>
          <w:color w:val="000000"/>
          <w:sz w:val="22"/>
          <w:szCs w:val="22"/>
        </w:rPr>
        <w:t>IХ. Действие договора</w:t>
      </w:r>
    </w:p>
    <w:p w14:paraId="1368C7B7" w14:textId="5DD88502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9.1. Настоящий договор вступает в силу с момента его подписания сторонами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и действует до полного исполнения ими своих обязательств.</w:t>
      </w:r>
    </w:p>
    <w:p w14:paraId="35C26C28" w14:textId="22AF29F0" w:rsidR="00AF3772" w:rsidRPr="00112503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9.2. Настоящий договор составлен в двух экземплярах, по одному для каждой</w:t>
      </w:r>
      <w:r w:rsidR="00112503">
        <w:rPr>
          <w:color w:val="000000"/>
          <w:sz w:val="22"/>
          <w:szCs w:val="22"/>
        </w:rPr>
        <w:t xml:space="preserve"> </w:t>
      </w:r>
      <w:r w:rsidRPr="00112503">
        <w:rPr>
          <w:color w:val="000000"/>
          <w:sz w:val="22"/>
          <w:szCs w:val="22"/>
        </w:rPr>
        <w:t>из сторон, имеющих одинаковую юридическую силу.</w:t>
      </w:r>
    </w:p>
    <w:p w14:paraId="68243564" w14:textId="2DC6E4B3" w:rsidR="003E204B" w:rsidRDefault="00E143F1" w:rsidP="001125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12503">
        <w:rPr>
          <w:color w:val="000000"/>
          <w:sz w:val="22"/>
          <w:szCs w:val="22"/>
        </w:rPr>
        <w:t>9.3. Все приложения, указанные в договоре, являются неотъемлемой его частью.</w:t>
      </w:r>
    </w:p>
    <w:p w14:paraId="4240848A" w14:textId="77777777" w:rsidR="00112503" w:rsidRPr="00112503" w:rsidRDefault="00112503" w:rsidP="001125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2"/>
          <w:szCs w:val="22"/>
        </w:rPr>
      </w:pPr>
    </w:p>
    <w:p w14:paraId="0EA3067E" w14:textId="6C3C80C0" w:rsidR="00AF3772" w:rsidRPr="00112503" w:rsidRDefault="00E143F1">
      <w:pPr>
        <w:pStyle w:val="aa"/>
        <w:shd w:val="clear" w:color="auto" w:fill="FFFFFF"/>
        <w:spacing w:before="0" w:beforeAutospacing="0" w:after="24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  <w:r w:rsidRPr="00112503">
        <w:rPr>
          <w:b/>
          <w:color w:val="000000"/>
          <w:sz w:val="22"/>
          <w:szCs w:val="22"/>
        </w:rPr>
        <w:t>Х. Адреса и реквизиты сторон</w:t>
      </w:r>
    </w:p>
    <w:tbl>
      <w:tblPr>
        <w:tblStyle w:val="ab"/>
        <w:tblW w:w="10030" w:type="dxa"/>
        <w:tblLayout w:type="fixed"/>
        <w:tblLook w:val="04A0" w:firstRow="1" w:lastRow="0" w:firstColumn="1" w:lastColumn="0" w:noHBand="0" w:noVBand="1"/>
      </w:tblPr>
      <w:tblGrid>
        <w:gridCol w:w="5495"/>
        <w:gridCol w:w="4535"/>
      </w:tblGrid>
      <w:tr w:rsidR="00AF3772" w:rsidRPr="00112503" w14:paraId="0B70E652" w14:textId="77777777" w:rsidTr="00112503">
        <w:tc>
          <w:tcPr>
            <w:tcW w:w="5495" w:type="dxa"/>
          </w:tcPr>
          <w:p w14:paraId="1F3CBDB5" w14:textId="77777777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ind w:left="30" w:right="30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Исполнитель:</w:t>
            </w:r>
            <w:r w:rsidRPr="00112503">
              <w:rPr>
                <w:color w:val="000000"/>
                <w:sz w:val="22"/>
                <w:szCs w:val="22"/>
              </w:rPr>
              <w:br/>
              <w:t>ГУ ДО «Пермский краевой центр</w:t>
            </w:r>
          </w:p>
          <w:p w14:paraId="45157E37" w14:textId="4DE42F31" w:rsidR="00AF3772" w:rsidRPr="00112503" w:rsidRDefault="00E143F1" w:rsidP="00112503">
            <w:pPr>
              <w:pStyle w:val="aa"/>
              <w:shd w:val="clear" w:color="auto" w:fill="FFFFFF"/>
              <w:spacing w:before="0" w:beforeAutospacing="0" w:after="0" w:afterAutospacing="0"/>
              <w:ind w:left="30" w:right="30"/>
              <w:rPr>
                <w:color w:val="333333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«Муравейник»</w:t>
            </w:r>
            <w:r w:rsidR="00112503">
              <w:rPr>
                <w:color w:val="000000"/>
                <w:sz w:val="22"/>
                <w:szCs w:val="22"/>
              </w:rPr>
              <w:t xml:space="preserve"> </w:t>
            </w:r>
            <w:r w:rsidRPr="00112503">
              <w:rPr>
                <w:color w:val="333333"/>
                <w:sz w:val="22"/>
                <w:szCs w:val="22"/>
              </w:rPr>
              <w:t>614000, г. Пермь, ул. Пушкина, 76</w:t>
            </w:r>
          </w:p>
          <w:p w14:paraId="6497DCEB" w14:textId="77777777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112503">
              <w:rPr>
                <w:color w:val="333333"/>
                <w:sz w:val="22"/>
                <w:szCs w:val="22"/>
              </w:rPr>
              <w:t>ИНН 5904258130 КПП 590401001</w:t>
            </w:r>
          </w:p>
          <w:p w14:paraId="31031484" w14:textId="77777777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Получатель: Министерство финансов</w:t>
            </w:r>
          </w:p>
          <w:p w14:paraId="5E36CA11" w14:textId="77777777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Пермского края (ГУ ДО «Пермский</w:t>
            </w:r>
          </w:p>
          <w:p w14:paraId="5E45CCB7" w14:textId="6731FDDF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краевой центр «Муравейник»,</w:t>
            </w:r>
            <w:r w:rsidR="00112503">
              <w:rPr>
                <w:color w:val="000000"/>
                <w:sz w:val="22"/>
                <w:szCs w:val="22"/>
              </w:rPr>
              <w:t xml:space="preserve"> </w:t>
            </w:r>
            <w:r w:rsidRPr="00112503">
              <w:rPr>
                <w:color w:val="333333"/>
                <w:sz w:val="22"/>
                <w:szCs w:val="22"/>
              </w:rPr>
              <w:t>л/с 208300114</w:t>
            </w:r>
            <w:r w:rsidRPr="00112503">
              <w:rPr>
                <w:color w:val="000000"/>
                <w:sz w:val="22"/>
                <w:szCs w:val="22"/>
              </w:rPr>
              <w:t>)</w:t>
            </w:r>
          </w:p>
          <w:p w14:paraId="36CB659E" w14:textId="77777777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 xml:space="preserve">Банк получателя: </w:t>
            </w:r>
            <w:r w:rsidRPr="00112503">
              <w:rPr>
                <w:color w:val="333333"/>
                <w:sz w:val="22"/>
                <w:szCs w:val="22"/>
              </w:rPr>
              <w:t>ОТДЕЛЕНИЕ ПЕРМЬ</w:t>
            </w:r>
          </w:p>
          <w:p w14:paraId="34062FC6" w14:textId="77777777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12503">
              <w:rPr>
                <w:color w:val="333333"/>
                <w:sz w:val="22"/>
                <w:szCs w:val="22"/>
              </w:rPr>
              <w:t>БАНКА РОССИИ//УФК по Пермскому</w:t>
            </w:r>
          </w:p>
          <w:p w14:paraId="6C637C72" w14:textId="77777777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12503">
              <w:rPr>
                <w:color w:val="333333"/>
                <w:sz w:val="22"/>
                <w:szCs w:val="22"/>
              </w:rPr>
              <w:t>краю г. Пермь, БИК 015773997</w:t>
            </w:r>
          </w:p>
          <w:p w14:paraId="77D395E0" w14:textId="1FB72399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ind w:left="30" w:right="30"/>
              <w:rPr>
                <w:color w:val="333333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Единый казначейский счёт</w:t>
            </w:r>
            <w:r w:rsidR="00112503">
              <w:rPr>
                <w:color w:val="000000"/>
                <w:sz w:val="22"/>
                <w:szCs w:val="22"/>
              </w:rPr>
              <w:t xml:space="preserve"> </w:t>
            </w:r>
            <w:r w:rsidRPr="00112503">
              <w:rPr>
                <w:color w:val="333333"/>
                <w:sz w:val="22"/>
                <w:szCs w:val="22"/>
              </w:rPr>
              <w:t>40102810145370000048</w:t>
            </w:r>
          </w:p>
          <w:p w14:paraId="59BD4933" w14:textId="7CE0A294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12503">
              <w:rPr>
                <w:color w:val="333333"/>
                <w:sz w:val="22"/>
                <w:szCs w:val="22"/>
              </w:rPr>
              <w:t>Казначейский счёт</w:t>
            </w:r>
            <w:r w:rsidR="00112503">
              <w:rPr>
                <w:color w:val="333333"/>
                <w:sz w:val="22"/>
                <w:szCs w:val="22"/>
              </w:rPr>
              <w:t xml:space="preserve"> </w:t>
            </w:r>
            <w:r w:rsidRPr="00112503">
              <w:rPr>
                <w:color w:val="333333"/>
                <w:sz w:val="22"/>
                <w:szCs w:val="22"/>
              </w:rPr>
              <w:t>03224643570000005600</w:t>
            </w:r>
          </w:p>
          <w:p w14:paraId="27EF1CE2" w14:textId="3873CB0D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ОКТМО 57701000</w:t>
            </w:r>
            <w:r w:rsidR="00112503">
              <w:rPr>
                <w:color w:val="000000"/>
                <w:sz w:val="22"/>
                <w:szCs w:val="22"/>
              </w:rPr>
              <w:t xml:space="preserve">   </w:t>
            </w:r>
            <w:r w:rsidRPr="00112503">
              <w:rPr>
                <w:color w:val="333333"/>
                <w:sz w:val="22"/>
                <w:szCs w:val="22"/>
              </w:rPr>
              <w:t>ОКПО 37009349</w:t>
            </w:r>
          </w:p>
          <w:p w14:paraId="1B33CC0B" w14:textId="77777777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2"/>
                <w:szCs w:val="22"/>
              </w:rPr>
            </w:pPr>
            <w:r w:rsidRPr="00112503">
              <w:rPr>
                <w:color w:val="333333"/>
                <w:sz w:val="22"/>
                <w:szCs w:val="22"/>
              </w:rPr>
              <w:t>ОГРН 1115903005118</w:t>
            </w:r>
          </w:p>
          <w:p w14:paraId="2D276F7B" w14:textId="77777777" w:rsidR="00AF3772" w:rsidRPr="00112503" w:rsidRDefault="00E143F1">
            <w:pPr>
              <w:pStyle w:val="aa"/>
              <w:shd w:val="clear" w:color="auto" w:fill="FFFFFF"/>
              <w:spacing w:before="0" w:beforeAutospacing="0" w:after="0" w:afterAutospacing="0"/>
              <w:ind w:left="30" w:right="30"/>
              <w:rPr>
                <w:color w:val="333333"/>
                <w:sz w:val="22"/>
                <w:szCs w:val="22"/>
              </w:rPr>
            </w:pPr>
            <w:r w:rsidRPr="00112503">
              <w:rPr>
                <w:color w:val="333333"/>
                <w:sz w:val="22"/>
                <w:szCs w:val="22"/>
              </w:rPr>
              <w:t>тел. (342) 237-63-24, (342) 200-93-01</w:t>
            </w:r>
          </w:p>
          <w:p w14:paraId="5CEC7EF9" w14:textId="77777777" w:rsidR="00AF3772" w:rsidRPr="00112503" w:rsidRDefault="00E143F1">
            <w:pPr>
              <w:pStyle w:val="aa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Директор</w:t>
            </w:r>
          </w:p>
          <w:p w14:paraId="77D0069F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______________________/Н.А. Пронина/</w:t>
            </w:r>
          </w:p>
          <w:p w14:paraId="029AFEBF" w14:textId="77777777" w:rsidR="00AF3772" w:rsidRPr="00112503" w:rsidRDefault="00E143F1">
            <w:pPr>
              <w:pStyle w:val="aa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М. П.</w:t>
            </w:r>
          </w:p>
        </w:tc>
        <w:tc>
          <w:tcPr>
            <w:tcW w:w="4535" w:type="dxa"/>
          </w:tcPr>
          <w:p w14:paraId="0F2B97F7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 xml:space="preserve">Заказчик: </w:t>
            </w:r>
          </w:p>
          <w:p w14:paraId="1671A984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ФИО полностью: ____________________</w:t>
            </w:r>
          </w:p>
          <w:p w14:paraId="2180DBB6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___________________________________</w:t>
            </w:r>
          </w:p>
          <w:p w14:paraId="677995C7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___________________________________</w:t>
            </w:r>
          </w:p>
          <w:p w14:paraId="3E73EA21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Адрес: _____________________________</w:t>
            </w:r>
          </w:p>
          <w:p w14:paraId="7FE9D0F9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___________________________________</w:t>
            </w:r>
          </w:p>
          <w:p w14:paraId="4802CA41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___________________________________</w:t>
            </w:r>
          </w:p>
          <w:p w14:paraId="2E160BBC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Телефон: ___________________________</w:t>
            </w:r>
          </w:p>
          <w:p w14:paraId="1ECD0942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Паспорт: ________ № ________________</w:t>
            </w:r>
          </w:p>
          <w:p w14:paraId="3AE8FA46" w14:textId="68555315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 xml:space="preserve">Кем </w:t>
            </w:r>
            <w:r w:rsidR="00112503" w:rsidRPr="00112503">
              <w:rPr>
                <w:color w:val="000000"/>
                <w:sz w:val="22"/>
                <w:szCs w:val="22"/>
              </w:rPr>
              <w:t>выдан: _</w:t>
            </w:r>
            <w:r w:rsidRPr="00112503">
              <w:rPr>
                <w:color w:val="000000"/>
                <w:sz w:val="22"/>
                <w:szCs w:val="22"/>
              </w:rPr>
              <w:t>________________________</w:t>
            </w:r>
          </w:p>
          <w:p w14:paraId="16D62C58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________________________</w:t>
            </w:r>
            <w:bookmarkStart w:id="0" w:name="_GoBack"/>
            <w:bookmarkEnd w:id="0"/>
            <w:r w:rsidRPr="00112503">
              <w:rPr>
                <w:color w:val="000000"/>
                <w:sz w:val="22"/>
                <w:szCs w:val="22"/>
              </w:rPr>
              <w:t>___________</w:t>
            </w:r>
          </w:p>
          <w:p w14:paraId="316FE870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Когда выдан: _______________________</w:t>
            </w:r>
          </w:p>
          <w:p w14:paraId="2D34DA91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___________________________________</w:t>
            </w:r>
          </w:p>
          <w:p w14:paraId="5FB1CA42" w14:textId="77777777" w:rsidR="00AF3772" w:rsidRPr="00112503" w:rsidRDefault="00AF3772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</w:p>
          <w:p w14:paraId="42A94129" w14:textId="77777777" w:rsidR="00AF3772" w:rsidRPr="00112503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__________/________________________/</w:t>
            </w:r>
          </w:p>
          <w:p w14:paraId="72358D0B" w14:textId="77777777" w:rsidR="00AF3772" w:rsidRPr="00112503" w:rsidRDefault="00E143F1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2503">
              <w:rPr>
                <w:color w:val="000000"/>
                <w:sz w:val="22"/>
                <w:szCs w:val="22"/>
              </w:rPr>
              <w:t>(подпись) / (расшифровка подписи)</w:t>
            </w:r>
          </w:p>
        </w:tc>
      </w:tr>
    </w:tbl>
    <w:p w14:paraId="05408D11" w14:textId="40296FFC" w:rsidR="00112503" w:rsidRDefault="00112503">
      <w:pPr>
        <w:widowControl w:val="0"/>
        <w:suppressAutoHyphens/>
        <w:jc w:val="center"/>
        <w:rPr>
          <w:szCs w:val="28"/>
        </w:rPr>
      </w:pPr>
    </w:p>
    <w:p w14:paraId="4A600F05" w14:textId="0BFF5ADA" w:rsidR="00AF3772" w:rsidRDefault="00112503" w:rsidP="00112503">
      <w:pPr>
        <w:widowControl w:val="0"/>
        <w:tabs>
          <w:tab w:val="left" w:pos="5823"/>
        </w:tabs>
        <w:suppressAutoHyphens/>
        <w:rPr>
          <w:szCs w:val="28"/>
        </w:rPr>
      </w:pPr>
      <w:r>
        <w:rPr>
          <w:szCs w:val="28"/>
        </w:rPr>
        <w:tab/>
      </w:r>
    </w:p>
    <w:sectPr w:rsidR="00AF3772" w:rsidSect="00112503">
      <w:footerReference w:type="default" r:id="rId12"/>
      <w:pgSz w:w="11906" w:h="16838"/>
      <w:pgMar w:top="851" w:right="709" w:bottom="567" w:left="1276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C9B0" w14:textId="77777777" w:rsidR="00D40A41" w:rsidRDefault="00D40A41">
      <w:r>
        <w:separator/>
      </w:r>
    </w:p>
  </w:endnote>
  <w:endnote w:type="continuationSeparator" w:id="0">
    <w:p w14:paraId="619523C1" w14:textId="77777777" w:rsidR="00D40A41" w:rsidRDefault="00D4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1398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4D2E8D9" w14:textId="57011084" w:rsidR="00112503" w:rsidRPr="00112503" w:rsidRDefault="00112503">
        <w:pPr>
          <w:pStyle w:val="af2"/>
          <w:jc w:val="center"/>
          <w:rPr>
            <w:sz w:val="22"/>
            <w:szCs w:val="22"/>
          </w:rPr>
        </w:pPr>
        <w:r w:rsidRPr="00112503">
          <w:rPr>
            <w:sz w:val="22"/>
            <w:szCs w:val="22"/>
          </w:rPr>
          <w:fldChar w:fldCharType="begin"/>
        </w:r>
        <w:r w:rsidRPr="00112503">
          <w:rPr>
            <w:sz w:val="22"/>
            <w:szCs w:val="22"/>
          </w:rPr>
          <w:instrText>PAGE   \* MERGEFORMAT</w:instrText>
        </w:r>
        <w:r w:rsidRPr="00112503">
          <w:rPr>
            <w:sz w:val="22"/>
            <w:szCs w:val="22"/>
          </w:rPr>
          <w:fldChar w:fldCharType="separate"/>
        </w:r>
        <w:r w:rsidRPr="00112503">
          <w:rPr>
            <w:sz w:val="22"/>
            <w:szCs w:val="22"/>
          </w:rPr>
          <w:t>2</w:t>
        </w:r>
        <w:r w:rsidRPr="0011250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99E0" w14:textId="77777777" w:rsidR="00D40A41" w:rsidRDefault="00D40A41">
      <w:r>
        <w:separator/>
      </w:r>
    </w:p>
  </w:footnote>
  <w:footnote w:type="continuationSeparator" w:id="0">
    <w:p w14:paraId="04B1AB13" w14:textId="77777777" w:rsidR="00D40A41" w:rsidRDefault="00D4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364CC"/>
    <w:rsid w:val="0009558E"/>
    <w:rsid w:val="00112503"/>
    <w:rsid w:val="001C3438"/>
    <w:rsid w:val="001D2088"/>
    <w:rsid w:val="001D2460"/>
    <w:rsid w:val="00250836"/>
    <w:rsid w:val="00282327"/>
    <w:rsid w:val="002A6A01"/>
    <w:rsid w:val="002E365D"/>
    <w:rsid w:val="003600AF"/>
    <w:rsid w:val="003833F0"/>
    <w:rsid w:val="00396CC4"/>
    <w:rsid w:val="00396F43"/>
    <w:rsid w:val="003A3019"/>
    <w:rsid w:val="003B03D0"/>
    <w:rsid w:val="003D3DFC"/>
    <w:rsid w:val="003E204B"/>
    <w:rsid w:val="003E5600"/>
    <w:rsid w:val="003F41F6"/>
    <w:rsid w:val="00496068"/>
    <w:rsid w:val="004A1235"/>
    <w:rsid w:val="00521F45"/>
    <w:rsid w:val="00583BEE"/>
    <w:rsid w:val="00587846"/>
    <w:rsid w:val="005A7041"/>
    <w:rsid w:val="005D3FC4"/>
    <w:rsid w:val="005E6A37"/>
    <w:rsid w:val="00600F4C"/>
    <w:rsid w:val="00643848"/>
    <w:rsid w:val="00691116"/>
    <w:rsid w:val="006A5D35"/>
    <w:rsid w:val="006F70B0"/>
    <w:rsid w:val="00707BED"/>
    <w:rsid w:val="00743AAF"/>
    <w:rsid w:val="00744BFF"/>
    <w:rsid w:val="00746679"/>
    <w:rsid w:val="00762625"/>
    <w:rsid w:val="007A4779"/>
    <w:rsid w:val="007B5048"/>
    <w:rsid w:val="007F0F9B"/>
    <w:rsid w:val="00855105"/>
    <w:rsid w:val="00883C4B"/>
    <w:rsid w:val="008848DD"/>
    <w:rsid w:val="008A49E6"/>
    <w:rsid w:val="008D0F4D"/>
    <w:rsid w:val="008E2280"/>
    <w:rsid w:val="00906473"/>
    <w:rsid w:val="00912EAC"/>
    <w:rsid w:val="009377E1"/>
    <w:rsid w:val="00987C30"/>
    <w:rsid w:val="00997391"/>
    <w:rsid w:val="00A25493"/>
    <w:rsid w:val="00A55A24"/>
    <w:rsid w:val="00AF3772"/>
    <w:rsid w:val="00B23E9A"/>
    <w:rsid w:val="00B325A6"/>
    <w:rsid w:val="00B9740F"/>
    <w:rsid w:val="00BC5F07"/>
    <w:rsid w:val="00BD728D"/>
    <w:rsid w:val="00C03D06"/>
    <w:rsid w:val="00C96A79"/>
    <w:rsid w:val="00D40A41"/>
    <w:rsid w:val="00D67437"/>
    <w:rsid w:val="00D81243"/>
    <w:rsid w:val="00DA5A5E"/>
    <w:rsid w:val="00DE60BE"/>
    <w:rsid w:val="00E143F1"/>
    <w:rsid w:val="00E156B3"/>
    <w:rsid w:val="00ED3217"/>
    <w:rsid w:val="00F60389"/>
    <w:rsid w:val="00FB48DC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FE8F"/>
  <w15:docId w15:val="{35531CE1-1522-4A77-AA25-69317AAB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99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opolnitelmznoe_obrazovan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vzn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103C-907D-4000-9F10-0E0EE6DF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16</cp:revision>
  <cp:lastPrinted>2024-05-02T05:44:00Z</cp:lastPrinted>
  <dcterms:created xsi:type="dcterms:W3CDTF">2024-04-15T08:56:00Z</dcterms:created>
  <dcterms:modified xsi:type="dcterms:W3CDTF">2024-05-06T12:12:00Z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