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290A2" w14:textId="77777777" w:rsidR="00AF3772" w:rsidRPr="006F70B0" w:rsidRDefault="00AF3772">
      <w:pPr>
        <w:ind w:firstLine="709"/>
        <w:jc w:val="right"/>
        <w:rPr>
          <w:b/>
          <w:bCs/>
          <w:sz w:val="24"/>
          <w:szCs w:val="24"/>
        </w:rPr>
      </w:pPr>
    </w:p>
    <w:p w14:paraId="56736CCB" w14:textId="77777777" w:rsidR="00AF3772" w:rsidRPr="006F70B0" w:rsidRDefault="00E143F1" w:rsidP="007B5048">
      <w:pPr>
        <w:spacing w:after="240"/>
        <w:jc w:val="center"/>
        <w:rPr>
          <w:b/>
          <w:szCs w:val="28"/>
        </w:rPr>
      </w:pPr>
      <w:r w:rsidRPr="006F70B0">
        <w:rPr>
          <w:b/>
          <w:szCs w:val="28"/>
        </w:rPr>
        <w:t>Форма заявки на участие в Лагере</w:t>
      </w:r>
    </w:p>
    <w:p w14:paraId="25218EB3" w14:textId="77777777" w:rsidR="00AF3772" w:rsidRPr="006F70B0" w:rsidRDefault="00E143F1" w:rsidP="007B5048">
      <w:pPr>
        <w:jc w:val="center"/>
        <w:rPr>
          <w:b/>
          <w:szCs w:val="28"/>
        </w:rPr>
      </w:pPr>
      <w:r w:rsidRPr="006F70B0">
        <w:rPr>
          <w:b/>
          <w:szCs w:val="28"/>
        </w:rPr>
        <w:t>ЗАЯВКА</w:t>
      </w:r>
    </w:p>
    <w:p w14:paraId="38DB6C84" w14:textId="0C2E6DE1" w:rsidR="00AF3772" w:rsidRPr="006F70B0" w:rsidRDefault="00E143F1" w:rsidP="007B5048">
      <w:pPr>
        <w:jc w:val="center"/>
        <w:rPr>
          <w:szCs w:val="28"/>
        </w:rPr>
      </w:pPr>
      <w:r w:rsidRPr="006F70B0">
        <w:rPr>
          <w:b/>
          <w:szCs w:val="28"/>
        </w:rPr>
        <w:t xml:space="preserve">на участие в краевом профильном Лагере </w:t>
      </w:r>
      <w:r w:rsidRPr="007B5048">
        <w:rPr>
          <w:b/>
          <w:bCs/>
          <w:szCs w:val="28"/>
        </w:rPr>
        <w:t>«Время Первых – наше время!»</w:t>
      </w:r>
    </w:p>
    <w:p w14:paraId="54DEC703" w14:textId="77777777" w:rsidR="00AF3772" w:rsidRPr="006F70B0" w:rsidRDefault="00E143F1" w:rsidP="007B5048">
      <w:pPr>
        <w:spacing w:after="240"/>
        <w:jc w:val="center"/>
        <w:rPr>
          <w:b/>
          <w:szCs w:val="28"/>
        </w:rPr>
      </w:pPr>
      <w:r w:rsidRPr="006F70B0">
        <w:rPr>
          <w:b/>
          <w:szCs w:val="28"/>
        </w:rPr>
        <w:t>02 - 15 августа 2024 г.</w:t>
      </w:r>
    </w:p>
    <w:p w14:paraId="0185ADBD" w14:textId="77777777" w:rsidR="00AF3772" w:rsidRPr="006F70B0" w:rsidRDefault="00E143F1">
      <w:pPr>
        <w:spacing w:after="240"/>
        <w:ind w:firstLine="709"/>
        <w:rPr>
          <w:b/>
          <w:szCs w:val="28"/>
        </w:rPr>
      </w:pPr>
      <w:r w:rsidRPr="006F70B0">
        <w:rPr>
          <w:szCs w:val="28"/>
        </w:rPr>
        <w:t xml:space="preserve">Муниципальное образование Пермского края: </w:t>
      </w:r>
      <w:r w:rsidRPr="006F70B0">
        <w:rPr>
          <w:bCs/>
          <w:szCs w:val="28"/>
        </w:rPr>
        <w:t>______________________.</w:t>
      </w:r>
    </w:p>
    <w:tbl>
      <w:tblPr>
        <w:tblW w:w="10642" w:type="dxa"/>
        <w:tblInd w:w="-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2227"/>
        <w:gridCol w:w="1229"/>
        <w:gridCol w:w="865"/>
        <w:gridCol w:w="1727"/>
        <w:gridCol w:w="1508"/>
        <w:gridCol w:w="1333"/>
        <w:gridCol w:w="1333"/>
      </w:tblGrid>
      <w:tr w:rsidR="00AF3772" w:rsidRPr="006F70B0" w14:paraId="19EAA278" w14:textId="77777777" w:rsidTr="006A5D35">
        <w:trPr>
          <w:trHeight w:val="1085"/>
        </w:trPr>
        <w:tc>
          <w:tcPr>
            <w:tcW w:w="420" w:type="dxa"/>
            <w:shd w:val="clear" w:color="auto" w:fill="auto"/>
          </w:tcPr>
          <w:p w14:paraId="0066D181" w14:textId="77777777" w:rsidR="00AF3772" w:rsidRPr="006F70B0" w:rsidRDefault="00E143F1">
            <w:pPr>
              <w:rPr>
                <w:rFonts w:eastAsia="Calibri"/>
                <w:sz w:val="20"/>
              </w:rPr>
            </w:pPr>
            <w:r w:rsidRPr="006F70B0">
              <w:rPr>
                <w:rFonts w:eastAsia="Calibri"/>
                <w:sz w:val="20"/>
              </w:rPr>
              <w:t>№</w:t>
            </w:r>
          </w:p>
        </w:tc>
        <w:tc>
          <w:tcPr>
            <w:tcW w:w="2227" w:type="dxa"/>
            <w:shd w:val="clear" w:color="auto" w:fill="auto"/>
          </w:tcPr>
          <w:p w14:paraId="037FEAEE" w14:textId="77777777" w:rsidR="00AF3772" w:rsidRPr="006F70B0" w:rsidRDefault="00E143F1">
            <w:pPr>
              <w:rPr>
                <w:rFonts w:eastAsia="Calibri"/>
                <w:sz w:val="20"/>
              </w:rPr>
            </w:pPr>
            <w:r w:rsidRPr="006F70B0">
              <w:rPr>
                <w:rFonts w:eastAsia="Calibri"/>
                <w:sz w:val="20"/>
              </w:rPr>
              <w:t>ФИО</w:t>
            </w:r>
          </w:p>
        </w:tc>
        <w:tc>
          <w:tcPr>
            <w:tcW w:w="1229" w:type="dxa"/>
            <w:shd w:val="clear" w:color="auto" w:fill="auto"/>
          </w:tcPr>
          <w:p w14:paraId="5D6459C0" w14:textId="77777777" w:rsidR="00AF3772" w:rsidRPr="006F70B0" w:rsidRDefault="00E143F1">
            <w:pPr>
              <w:rPr>
                <w:rFonts w:eastAsia="Calibri"/>
                <w:sz w:val="20"/>
              </w:rPr>
            </w:pPr>
            <w:r w:rsidRPr="006F70B0">
              <w:rPr>
                <w:rFonts w:eastAsia="Calibri"/>
                <w:sz w:val="20"/>
              </w:rPr>
              <w:t>Дата</w:t>
            </w:r>
          </w:p>
          <w:p w14:paraId="6DD41267" w14:textId="77777777" w:rsidR="00AF3772" w:rsidRPr="006F70B0" w:rsidRDefault="00E143F1">
            <w:pPr>
              <w:rPr>
                <w:rFonts w:eastAsia="Calibri"/>
                <w:sz w:val="20"/>
              </w:rPr>
            </w:pPr>
            <w:r w:rsidRPr="006F70B0">
              <w:rPr>
                <w:rFonts w:eastAsia="Calibri"/>
                <w:sz w:val="20"/>
              </w:rPr>
              <w:t>рождения</w:t>
            </w:r>
          </w:p>
        </w:tc>
        <w:tc>
          <w:tcPr>
            <w:tcW w:w="865" w:type="dxa"/>
            <w:shd w:val="clear" w:color="auto" w:fill="auto"/>
          </w:tcPr>
          <w:p w14:paraId="7BD2F50C" w14:textId="77777777" w:rsidR="00AF3772" w:rsidRPr="006F70B0" w:rsidRDefault="00E143F1">
            <w:pPr>
              <w:rPr>
                <w:rFonts w:eastAsia="Calibri"/>
                <w:sz w:val="20"/>
              </w:rPr>
            </w:pPr>
            <w:r w:rsidRPr="006F70B0">
              <w:rPr>
                <w:rFonts w:eastAsia="Calibri"/>
                <w:sz w:val="20"/>
              </w:rPr>
              <w:t>Место обучения/</w:t>
            </w:r>
          </w:p>
          <w:p w14:paraId="670FC278" w14:textId="77777777" w:rsidR="00AF3772" w:rsidRPr="006F70B0" w:rsidRDefault="00E143F1">
            <w:pPr>
              <w:rPr>
                <w:rFonts w:eastAsia="Calibri"/>
                <w:sz w:val="20"/>
              </w:rPr>
            </w:pPr>
            <w:r w:rsidRPr="006F70B0">
              <w:rPr>
                <w:rFonts w:eastAsia="Calibri"/>
                <w:sz w:val="20"/>
              </w:rPr>
              <w:t>класс</w:t>
            </w:r>
          </w:p>
        </w:tc>
        <w:tc>
          <w:tcPr>
            <w:tcW w:w="1727" w:type="dxa"/>
            <w:shd w:val="clear" w:color="auto" w:fill="auto"/>
          </w:tcPr>
          <w:p w14:paraId="62A47233" w14:textId="77777777" w:rsidR="00AF3772" w:rsidRPr="006F70B0" w:rsidRDefault="00E143F1">
            <w:pPr>
              <w:rPr>
                <w:rFonts w:eastAsia="Calibri"/>
                <w:sz w:val="20"/>
              </w:rPr>
            </w:pPr>
            <w:r w:rsidRPr="006F70B0">
              <w:rPr>
                <w:sz w:val="20"/>
              </w:rPr>
              <w:t>Номер членского билета МООО «РСО»</w:t>
            </w:r>
          </w:p>
        </w:tc>
        <w:tc>
          <w:tcPr>
            <w:tcW w:w="1508" w:type="dxa"/>
            <w:shd w:val="clear" w:color="auto" w:fill="auto"/>
          </w:tcPr>
          <w:p w14:paraId="59BDEAFD" w14:textId="77777777" w:rsidR="00AF3772" w:rsidRPr="006F70B0" w:rsidRDefault="00E143F1">
            <w:pPr>
              <w:rPr>
                <w:rFonts w:eastAsia="Calibri"/>
                <w:sz w:val="20"/>
              </w:rPr>
            </w:pPr>
            <w:r w:rsidRPr="006A5D35">
              <w:rPr>
                <w:rFonts w:eastAsia="Calibri"/>
                <w:sz w:val="20"/>
              </w:rPr>
              <w:t xml:space="preserve">Номер </w:t>
            </w:r>
            <w:r w:rsidRPr="006A5D35">
              <w:rPr>
                <w:rFonts w:eastAsia="Calibri"/>
                <w:sz w:val="20"/>
                <w:lang w:val="en-US"/>
              </w:rPr>
              <w:t>ID</w:t>
            </w:r>
            <w:r w:rsidRPr="006A5D35">
              <w:rPr>
                <w:rFonts w:eastAsia="Calibri"/>
                <w:sz w:val="20"/>
                <w:shd w:val="clear" w:color="auto" w:fill="FF0000"/>
              </w:rPr>
              <w:t xml:space="preserve"> </w:t>
            </w:r>
            <w:r w:rsidRPr="006A5D35">
              <w:rPr>
                <w:rFonts w:eastAsia="Calibri"/>
                <w:sz w:val="20"/>
              </w:rPr>
              <w:t>РДДМ</w:t>
            </w:r>
            <w:r w:rsidRPr="006A5D35">
              <w:rPr>
                <w:rFonts w:eastAsia="Calibri"/>
                <w:sz w:val="20"/>
                <w:shd w:val="clear" w:color="auto" w:fill="FF0000"/>
              </w:rPr>
              <w:t xml:space="preserve"> </w:t>
            </w:r>
            <w:r w:rsidRPr="006A5D35">
              <w:rPr>
                <w:rFonts w:eastAsia="Calibri"/>
                <w:sz w:val="20"/>
              </w:rPr>
              <w:t>«Движение</w:t>
            </w:r>
            <w:r w:rsidRPr="006A5D35">
              <w:rPr>
                <w:rFonts w:eastAsia="Calibri"/>
                <w:sz w:val="20"/>
                <w:shd w:val="clear" w:color="auto" w:fill="FF0000"/>
              </w:rPr>
              <w:t xml:space="preserve"> </w:t>
            </w:r>
            <w:r w:rsidRPr="006A5D35">
              <w:rPr>
                <w:rFonts w:eastAsia="Calibri"/>
                <w:sz w:val="20"/>
              </w:rPr>
              <w:t>Первых»</w:t>
            </w:r>
          </w:p>
        </w:tc>
        <w:tc>
          <w:tcPr>
            <w:tcW w:w="1333" w:type="dxa"/>
            <w:shd w:val="clear" w:color="auto" w:fill="auto"/>
          </w:tcPr>
          <w:p w14:paraId="65ECCB4B" w14:textId="77777777" w:rsidR="00AF3772" w:rsidRPr="006F70B0" w:rsidRDefault="00E143F1">
            <w:pPr>
              <w:rPr>
                <w:rFonts w:eastAsia="Calibri"/>
                <w:sz w:val="20"/>
              </w:rPr>
            </w:pPr>
            <w:r w:rsidRPr="006F70B0">
              <w:rPr>
                <w:rFonts w:eastAsia="Calibri"/>
                <w:sz w:val="20"/>
              </w:rPr>
              <w:t>Адрес места</w:t>
            </w:r>
          </w:p>
          <w:p w14:paraId="483FDEDA" w14:textId="77777777" w:rsidR="00AF3772" w:rsidRPr="006F70B0" w:rsidRDefault="00E143F1">
            <w:pPr>
              <w:rPr>
                <w:rFonts w:eastAsia="Calibri"/>
                <w:sz w:val="20"/>
              </w:rPr>
            </w:pPr>
            <w:r w:rsidRPr="006F70B0">
              <w:rPr>
                <w:rFonts w:eastAsia="Calibri"/>
                <w:sz w:val="20"/>
              </w:rPr>
              <w:t>жительства</w:t>
            </w:r>
          </w:p>
        </w:tc>
        <w:tc>
          <w:tcPr>
            <w:tcW w:w="1333" w:type="dxa"/>
            <w:shd w:val="clear" w:color="auto" w:fill="auto"/>
          </w:tcPr>
          <w:p w14:paraId="55552C88" w14:textId="77777777" w:rsidR="00AF3772" w:rsidRPr="006F70B0" w:rsidRDefault="00E143F1">
            <w:pPr>
              <w:rPr>
                <w:rFonts w:eastAsia="Calibri"/>
                <w:sz w:val="20"/>
              </w:rPr>
            </w:pPr>
            <w:r w:rsidRPr="006F70B0">
              <w:rPr>
                <w:rFonts w:eastAsia="Calibri"/>
                <w:sz w:val="20"/>
              </w:rPr>
              <w:t>Контактный</w:t>
            </w:r>
          </w:p>
          <w:p w14:paraId="3F9A475B" w14:textId="77777777" w:rsidR="00AF3772" w:rsidRPr="006F70B0" w:rsidRDefault="00E143F1">
            <w:pPr>
              <w:rPr>
                <w:rFonts w:eastAsia="Calibri"/>
                <w:sz w:val="20"/>
              </w:rPr>
            </w:pPr>
            <w:r w:rsidRPr="006F70B0">
              <w:rPr>
                <w:rFonts w:eastAsia="Calibri"/>
                <w:sz w:val="20"/>
              </w:rPr>
              <w:t>телефон</w:t>
            </w:r>
          </w:p>
          <w:p w14:paraId="1CB041C2" w14:textId="77777777" w:rsidR="00AF3772" w:rsidRPr="006F70B0" w:rsidRDefault="00E143F1">
            <w:pPr>
              <w:rPr>
                <w:rFonts w:eastAsia="Calibri"/>
                <w:sz w:val="20"/>
              </w:rPr>
            </w:pPr>
            <w:r w:rsidRPr="006F70B0">
              <w:rPr>
                <w:rFonts w:eastAsia="Calibri"/>
                <w:sz w:val="20"/>
              </w:rPr>
              <w:t>участника,</w:t>
            </w:r>
          </w:p>
          <w:p w14:paraId="30D75ED5" w14:textId="77777777" w:rsidR="00AF3772" w:rsidRPr="006F70B0" w:rsidRDefault="00E143F1">
            <w:pPr>
              <w:rPr>
                <w:rFonts w:eastAsia="Calibri"/>
                <w:sz w:val="20"/>
              </w:rPr>
            </w:pPr>
            <w:r w:rsidRPr="006F70B0">
              <w:rPr>
                <w:rFonts w:eastAsia="Calibri"/>
                <w:sz w:val="20"/>
              </w:rPr>
              <w:t>родителя</w:t>
            </w:r>
          </w:p>
          <w:p w14:paraId="515DE36D" w14:textId="77777777" w:rsidR="00AF3772" w:rsidRPr="006F70B0" w:rsidRDefault="00AF3772">
            <w:pPr>
              <w:ind w:firstLine="709"/>
              <w:rPr>
                <w:rFonts w:eastAsia="Calibri"/>
                <w:sz w:val="20"/>
              </w:rPr>
            </w:pPr>
          </w:p>
        </w:tc>
      </w:tr>
      <w:tr w:rsidR="00AF3772" w:rsidRPr="006F70B0" w14:paraId="6F390712" w14:textId="77777777">
        <w:trPr>
          <w:trHeight w:val="275"/>
        </w:trPr>
        <w:tc>
          <w:tcPr>
            <w:tcW w:w="420" w:type="dxa"/>
            <w:shd w:val="clear" w:color="auto" w:fill="auto"/>
          </w:tcPr>
          <w:p w14:paraId="59678F36" w14:textId="77777777" w:rsidR="00AF3772" w:rsidRPr="006F70B0" w:rsidRDefault="00E143F1">
            <w:pPr>
              <w:rPr>
                <w:rFonts w:eastAsia="Calibri"/>
                <w:sz w:val="20"/>
              </w:rPr>
            </w:pPr>
            <w:r w:rsidRPr="006F70B0">
              <w:rPr>
                <w:rFonts w:eastAsia="Calibri"/>
                <w:sz w:val="20"/>
              </w:rPr>
              <w:t>1.</w:t>
            </w:r>
          </w:p>
        </w:tc>
        <w:tc>
          <w:tcPr>
            <w:tcW w:w="2227" w:type="dxa"/>
            <w:shd w:val="clear" w:color="auto" w:fill="auto"/>
          </w:tcPr>
          <w:p w14:paraId="74EDFE9A" w14:textId="77777777" w:rsidR="00AF3772" w:rsidRPr="006F70B0" w:rsidRDefault="00AF3772">
            <w:pPr>
              <w:rPr>
                <w:rFonts w:eastAsia="Calibri"/>
                <w:sz w:val="20"/>
              </w:rPr>
            </w:pPr>
          </w:p>
        </w:tc>
        <w:tc>
          <w:tcPr>
            <w:tcW w:w="1229" w:type="dxa"/>
            <w:shd w:val="clear" w:color="auto" w:fill="auto"/>
          </w:tcPr>
          <w:p w14:paraId="694D610A" w14:textId="77777777" w:rsidR="00AF3772" w:rsidRPr="006F70B0" w:rsidRDefault="00AF3772">
            <w:pPr>
              <w:rPr>
                <w:rFonts w:eastAsia="Calibri"/>
                <w:sz w:val="20"/>
              </w:rPr>
            </w:pPr>
          </w:p>
        </w:tc>
        <w:tc>
          <w:tcPr>
            <w:tcW w:w="865" w:type="dxa"/>
            <w:shd w:val="clear" w:color="auto" w:fill="auto"/>
          </w:tcPr>
          <w:p w14:paraId="5890A9A7" w14:textId="77777777" w:rsidR="00AF3772" w:rsidRPr="006F70B0" w:rsidRDefault="00AF3772">
            <w:pPr>
              <w:rPr>
                <w:rFonts w:eastAsia="Calibri"/>
                <w:sz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40C95086" w14:textId="77777777" w:rsidR="00AF3772" w:rsidRPr="006F70B0" w:rsidRDefault="00AF3772">
            <w:pPr>
              <w:rPr>
                <w:rFonts w:eastAsia="Calibri"/>
                <w:sz w:val="20"/>
              </w:rPr>
            </w:pPr>
          </w:p>
        </w:tc>
        <w:tc>
          <w:tcPr>
            <w:tcW w:w="1508" w:type="dxa"/>
          </w:tcPr>
          <w:p w14:paraId="0622EAE4" w14:textId="77777777" w:rsidR="00AF3772" w:rsidRPr="006F70B0" w:rsidRDefault="00AF3772">
            <w:pPr>
              <w:rPr>
                <w:rFonts w:eastAsia="Calibri"/>
                <w:sz w:val="20"/>
              </w:rPr>
            </w:pPr>
          </w:p>
        </w:tc>
        <w:tc>
          <w:tcPr>
            <w:tcW w:w="1333" w:type="dxa"/>
            <w:shd w:val="clear" w:color="auto" w:fill="auto"/>
          </w:tcPr>
          <w:p w14:paraId="0499E7E0" w14:textId="77777777" w:rsidR="00AF3772" w:rsidRPr="006F70B0" w:rsidRDefault="00AF3772">
            <w:pPr>
              <w:rPr>
                <w:rFonts w:eastAsia="Calibri"/>
                <w:sz w:val="20"/>
              </w:rPr>
            </w:pPr>
          </w:p>
        </w:tc>
        <w:tc>
          <w:tcPr>
            <w:tcW w:w="1333" w:type="dxa"/>
            <w:shd w:val="clear" w:color="auto" w:fill="auto"/>
          </w:tcPr>
          <w:p w14:paraId="1F6134F3" w14:textId="77777777" w:rsidR="00AF3772" w:rsidRPr="006F70B0" w:rsidRDefault="00AF3772">
            <w:pPr>
              <w:rPr>
                <w:rFonts w:eastAsia="Calibri"/>
                <w:sz w:val="20"/>
              </w:rPr>
            </w:pPr>
          </w:p>
        </w:tc>
      </w:tr>
      <w:tr w:rsidR="00AF3772" w:rsidRPr="006F70B0" w14:paraId="6B23EABE" w14:textId="77777777">
        <w:trPr>
          <w:trHeight w:val="275"/>
        </w:trPr>
        <w:tc>
          <w:tcPr>
            <w:tcW w:w="420" w:type="dxa"/>
            <w:shd w:val="clear" w:color="auto" w:fill="auto"/>
          </w:tcPr>
          <w:p w14:paraId="79D1319A" w14:textId="77777777" w:rsidR="00AF3772" w:rsidRPr="006F70B0" w:rsidRDefault="00E143F1">
            <w:pPr>
              <w:rPr>
                <w:rFonts w:eastAsia="Calibri"/>
                <w:sz w:val="20"/>
              </w:rPr>
            </w:pPr>
            <w:r w:rsidRPr="006F70B0">
              <w:rPr>
                <w:rFonts w:eastAsia="Calibri"/>
                <w:sz w:val="20"/>
              </w:rPr>
              <w:t>2.</w:t>
            </w:r>
          </w:p>
        </w:tc>
        <w:tc>
          <w:tcPr>
            <w:tcW w:w="2227" w:type="dxa"/>
            <w:shd w:val="clear" w:color="auto" w:fill="auto"/>
          </w:tcPr>
          <w:p w14:paraId="6968C8B8" w14:textId="77777777" w:rsidR="00AF3772" w:rsidRPr="006F70B0" w:rsidRDefault="00AF3772">
            <w:pPr>
              <w:rPr>
                <w:rFonts w:eastAsia="Calibri"/>
                <w:sz w:val="20"/>
              </w:rPr>
            </w:pPr>
          </w:p>
        </w:tc>
        <w:tc>
          <w:tcPr>
            <w:tcW w:w="1229" w:type="dxa"/>
            <w:shd w:val="clear" w:color="auto" w:fill="auto"/>
          </w:tcPr>
          <w:p w14:paraId="73E92AB5" w14:textId="77777777" w:rsidR="00AF3772" w:rsidRPr="006F70B0" w:rsidRDefault="00AF3772">
            <w:pPr>
              <w:rPr>
                <w:rFonts w:eastAsia="Calibri"/>
                <w:sz w:val="20"/>
              </w:rPr>
            </w:pPr>
          </w:p>
        </w:tc>
        <w:tc>
          <w:tcPr>
            <w:tcW w:w="865" w:type="dxa"/>
            <w:shd w:val="clear" w:color="auto" w:fill="auto"/>
          </w:tcPr>
          <w:p w14:paraId="53186939" w14:textId="77777777" w:rsidR="00AF3772" w:rsidRPr="006F70B0" w:rsidRDefault="00AF3772">
            <w:pPr>
              <w:rPr>
                <w:rFonts w:eastAsia="Calibri"/>
                <w:sz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6A899921" w14:textId="77777777" w:rsidR="00AF3772" w:rsidRPr="006F70B0" w:rsidRDefault="00AF3772">
            <w:pPr>
              <w:rPr>
                <w:rFonts w:eastAsia="Calibri"/>
                <w:sz w:val="20"/>
              </w:rPr>
            </w:pPr>
          </w:p>
        </w:tc>
        <w:tc>
          <w:tcPr>
            <w:tcW w:w="1508" w:type="dxa"/>
          </w:tcPr>
          <w:p w14:paraId="3BC476A2" w14:textId="77777777" w:rsidR="00AF3772" w:rsidRPr="006F70B0" w:rsidRDefault="00AF3772">
            <w:pPr>
              <w:rPr>
                <w:rFonts w:eastAsia="Calibri"/>
                <w:sz w:val="20"/>
              </w:rPr>
            </w:pPr>
          </w:p>
        </w:tc>
        <w:tc>
          <w:tcPr>
            <w:tcW w:w="1333" w:type="dxa"/>
            <w:shd w:val="clear" w:color="auto" w:fill="auto"/>
          </w:tcPr>
          <w:p w14:paraId="7B07F10D" w14:textId="77777777" w:rsidR="00AF3772" w:rsidRPr="006F70B0" w:rsidRDefault="00AF3772">
            <w:pPr>
              <w:rPr>
                <w:rFonts w:eastAsia="Calibri"/>
                <w:sz w:val="20"/>
              </w:rPr>
            </w:pPr>
          </w:p>
        </w:tc>
        <w:tc>
          <w:tcPr>
            <w:tcW w:w="1333" w:type="dxa"/>
            <w:shd w:val="clear" w:color="auto" w:fill="auto"/>
          </w:tcPr>
          <w:p w14:paraId="7AB77582" w14:textId="77777777" w:rsidR="00AF3772" w:rsidRPr="006F70B0" w:rsidRDefault="00AF3772">
            <w:pPr>
              <w:rPr>
                <w:rFonts w:eastAsia="Calibri"/>
                <w:sz w:val="20"/>
              </w:rPr>
            </w:pPr>
          </w:p>
        </w:tc>
      </w:tr>
      <w:tr w:rsidR="00AF3772" w:rsidRPr="006F70B0" w14:paraId="5A97F8E9" w14:textId="77777777">
        <w:trPr>
          <w:trHeight w:val="284"/>
        </w:trPr>
        <w:tc>
          <w:tcPr>
            <w:tcW w:w="420" w:type="dxa"/>
            <w:shd w:val="clear" w:color="auto" w:fill="auto"/>
          </w:tcPr>
          <w:p w14:paraId="5BF1783A" w14:textId="77777777" w:rsidR="00AF3772" w:rsidRPr="006F70B0" w:rsidRDefault="00E143F1">
            <w:pPr>
              <w:rPr>
                <w:rFonts w:eastAsia="Calibri"/>
                <w:sz w:val="20"/>
              </w:rPr>
            </w:pPr>
            <w:r w:rsidRPr="006F70B0">
              <w:rPr>
                <w:rFonts w:eastAsia="Calibri"/>
                <w:sz w:val="20"/>
              </w:rPr>
              <w:t>3.</w:t>
            </w:r>
          </w:p>
        </w:tc>
        <w:tc>
          <w:tcPr>
            <w:tcW w:w="2227" w:type="dxa"/>
            <w:shd w:val="clear" w:color="auto" w:fill="auto"/>
          </w:tcPr>
          <w:p w14:paraId="599E36FD" w14:textId="77777777" w:rsidR="00AF3772" w:rsidRPr="006F70B0" w:rsidRDefault="00AF3772">
            <w:pPr>
              <w:rPr>
                <w:rFonts w:eastAsia="Calibri"/>
                <w:sz w:val="20"/>
              </w:rPr>
            </w:pPr>
          </w:p>
        </w:tc>
        <w:tc>
          <w:tcPr>
            <w:tcW w:w="1229" w:type="dxa"/>
            <w:shd w:val="clear" w:color="auto" w:fill="auto"/>
          </w:tcPr>
          <w:p w14:paraId="25B073A9" w14:textId="77777777" w:rsidR="00AF3772" w:rsidRPr="006F70B0" w:rsidRDefault="00AF3772">
            <w:pPr>
              <w:rPr>
                <w:rFonts w:eastAsia="Calibri"/>
                <w:sz w:val="20"/>
              </w:rPr>
            </w:pPr>
          </w:p>
        </w:tc>
        <w:tc>
          <w:tcPr>
            <w:tcW w:w="865" w:type="dxa"/>
            <w:shd w:val="clear" w:color="auto" w:fill="auto"/>
          </w:tcPr>
          <w:p w14:paraId="7D51D582" w14:textId="77777777" w:rsidR="00AF3772" w:rsidRPr="006F70B0" w:rsidRDefault="00AF3772">
            <w:pPr>
              <w:rPr>
                <w:rFonts w:eastAsia="Calibri"/>
                <w:sz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4778E87E" w14:textId="77777777" w:rsidR="00AF3772" w:rsidRPr="006F70B0" w:rsidRDefault="00AF3772">
            <w:pPr>
              <w:rPr>
                <w:rFonts w:eastAsia="Calibri"/>
                <w:sz w:val="20"/>
              </w:rPr>
            </w:pPr>
          </w:p>
        </w:tc>
        <w:tc>
          <w:tcPr>
            <w:tcW w:w="1508" w:type="dxa"/>
          </w:tcPr>
          <w:p w14:paraId="047C04D1" w14:textId="77777777" w:rsidR="00AF3772" w:rsidRPr="006F70B0" w:rsidRDefault="00AF3772">
            <w:pPr>
              <w:rPr>
                <w:rFonts w:eastAsia="Calibri"/>
                <w:sz w:val="20"/>
              </w:rPr>
            </w:pPr>
          </w:p>
        </w:tc>
        <w:tc>
          <w:tcPr>
            <w:tcW w:w="1333" w:type="dxa"/>
            <w:shd w:val="clear" w:color="auto" w:fill="auto"/>
          </w:tcPr>
          <w:p w14:paraId="24D16DA4" w14:textId="77777777" w:rsidR="00AF3772" w:rsidRPr="006F70B0" w:rsidRDefault="00AF3772">
            <w:pPr>
              <w:rPr>
                <w:rFonts w:eastAsia="Calibri"/>
                <w:sz w:val="20"/>
              </w:rPr>
            </w:pPr>
          </w:p>
        </w:tc>
        <w:tc>
          <w:tcPr>
            <w:tcW w:w="1333" w:type="dxa"/>
            <w:shd w:val="clear" w:color="auto" w:fill="auto"/>
          </w:tcPr>
          <w:p w14:paraId="1167EA66" w14:textId="77777777" w:rsidR="00AF3772" w:rsidRPr="006F70B0" w:rsidRDefault="00AF3772">
            <w:pPr>
              <w:rPr>
                <w:rFonts w:eastAsia="Calibri"/>
                <w:sz w:val="20"/>
              </w:rPr>
            </w:pPr>
          </w:p>
        </w:tc>
      </w:tr>
    </w:tbl>
    <w:p w14:paraId="1334E2C8" w14:textId="77777777" w:rsidR="00AF3772" w:rsidRPr="006F70B0" w:rsidRDefault="00AF3772">
      <w:pPr>
        <w:ind w:firstLine="709"/>
        <w:rPr>
          <w:bCs/>
          <w:szCs w:val="28"/>
        </w:rPr>
      </w:pPr>
    </w:p>
    <w:p w14:paraId="6EECC7DA" w14:textId="0EF6107B" w:rsidR="00AF3772" w:rsidRPr="006F70B0" w:rsidRDefault="00587846" w:rsidP="00912EAC">
      <w:pPr>
        <w:jc w:val="both"/>
        <w:rPr>
          <w:szCs w:val="28"/>
        </w:rPr>
      </w:pPr>
      <w:r w:rsidRPr="006F70B0">
        <w:rPr>
          <w:szCs w:val="28"/>
        </w:rPr>
        <w:t>К заявке прилагаются характеристики на каждого участника</w:t>
      </w:r>
      <w:r w:rsidR="00912EAC" w:rsidRPr="006F70B0">
        <w:rPr>
          <w:szCs w:val="28"/>
        </w:rPr>
        <w:t xml:space="preserve">, </w:t>
      </w:r>
      <w:r w:rsidR="00780501" w:rsidRPr="006F70B0">
        <w:rPr>
          <w:szCs w:val="28"/>
        </w:rPr>
        <w:t>подписанные руководителем</w:t>
      </w:r>
      <w:r w:rsidR="00912EAC" w:rsidRPr="006F70B0">
        <w:rPr>
          <w:szCs w:val="28"/>
        </w:rPr>
        <w:t xml:space="preserve"> трудового отряда подростков.</w:t>
      </w:r>
    </w:p>
    <w:p w14:paraId="0CBBF50D" w14:textId="77777777" w:rsidR="00912EAC" w:rsidRPr="006F70B0" w:rsidRDefault="00912EAC">
      <w:pPr>
        <w:spacing w:after="240"/>
        <w:ind w:firstLine="709"/>
        <w:rPr>
          <w:szCs w:val="28"/>
        </w:rPr>
      </w:pPr>
    </w:p>
    <w:p w14:paraId="21B4BB22" w14:textId="77777777" w:rsidR="00AF3772" w:rsidRPr="006F70B0" w:rsidRDefault="00E143F1">
      <w:pPr>
        <w:spacing w:after="240"/>
        <w:ind w:firstLine="709"/>
        <w:rPr>
          <w:szCs w:val="28"/>
        </w:rPr>
      </w:pPr>
      <w:r w:rsidRPr="006F70B0">
        <w:rPr>
          <w:szCs w:val="28"/>
        </w:rPr>
        <w:t>Дата:</w:t>
      </w:r>
    </w:p>
    <w:p w14:paraId="2D7BBECD" w14:textId="77777777" w:rsidR="00AF3772" w:rsidRPr="006F70B0" w:rsidRDefault="00E143F1">
      <w:pPr>
        <w:ind w:firstLine="709"/>
        <w:rPr>
          <w:szCs w:val="28"/>
        </w:rPr>
      </w:pPr>
      <w:r w:rsidRPr="006F70B0">
        <w:rPr>
          <w:szCs w:val="28"/>
        </w:rPr>
        <w:t>Данные сопровождающего: ______________________________________</w:t>
      </w:r>
    </w:p>
    <w:p w14:paraId="7F5381D4" w14:textId="77777777" w:rsidR="00AF3772" w:rsidRPr="006F70B0" w:rsidRDefault="00E143F1">
      <w:pPr>
        <w:ind w:firstLine="709"/>
        <w:jc w:val="center"/>
        <w:rPr>
          <w:sz w:val="20"/>
        </w:rPr>
      </w:pPr>
      <w:r w:rsidRPr="006F70B0">
        <w:rPr>
          <w:sz w:val="20"/>
        </w:rPr>
        <w:t xml:space="preserve">(Ф.И.О. полностью, должность, контактная информация (телефон, </w:t>
      </w:r>
      <w:r w:rsidRPr="006F70B0">
        <w:rPr>
          <w:sz w:val="20"/>
          <w:lang w:val="en-US"/>
        </w:rPr>
        <w:t>e</w:t>
      </w:r>
      <w:r w:rsidRPr="006F70B0">
        <w:rPr>
          <w:sz w:val="20"/>
        </w:rPr>
        <w:t>-</w:t>
      </w:r>
      <w:r w:rsidRPr="006F70B0">
        <w:rPr>
          <w:sz w:val="20"/>
          <w:lang w:val="en-US"/>
        </w:rPr>
        <w:t>mail</w:t>
      </w:r>
      <w:r w:rsidRPr="006F70B0">
        <w:rPr>
          <w:sz w:val="20"/>
        </w:rPr>
        <w:t>).</w:t>
      </w:r>
    </w:p>
    <w:p w14:paraId="41A8AD88" w14:textId="77777777" w:rsidR="00AF3772" w:rsidRPr="006F70B0" w:rsidRDefault="00AF3772">
      <w:pPr>
        <w:ind w:firstLine="709"/>
        <w:rPr>
          <w:szCs w:val="28"/>
        </w:rPr>
      </w:pPr>
    </w:p>
    <w:p w14:paraId="7F161CA2" w14:textId="77777777" w:rsidR="00AF3772" w:rsidRPr="006F70B0" w:rsidRDefault="00AF3772">
      <w:pPr>
        <w:ind w:firstLine="709"/>
        <w:jc w:val="both"/>
        <w:rPr>
          <w:szCs w:val="28"/>
        </w:rPr>
      </w:pPr>
    </w:p>
    <w:p w14:paraId="0E557814" w14:textId="77777777" w:rsidR="00AF3772" w:rsidRPr="006F70B0" w:rsidRDefault="00E143F1">
      <w:pPr>
        <w:ind w:firstLine="709"/>
        <w:jc w:val="both"/>
        <w:rPr>
          <w:szCs w:val="28"/>
        </w:rPr>
      </w:pPr>
      <w:r w:rsidRPr="006F70B0">
        <w:rPr>
          <w:szCs w:val="28"/>
        </w:rPr>
        <w:t>Подпись ответственного за формирование делегации:</w:t>
      </w:r>
    </w:p>
    <w:p w14:paraId="7FEC493D" w14:textId="77777777" w:rsidR="00AF3772" w:rsidRPr="006F70B0" w:rsidRDefault="00AF3772">
      <w:pPr>
        <w:ind w:firstLine="709"/>
        <w:rPr>
          <w:szCs w:val="28"/>
        </w:rPr>
      </w:pPr>
    </w:p>
    <w:p w14:paraId="26C2AF49" w14:textId="77777777" w:rsidR="00AF3772" w:rsidRPr="006F70B0" w:rsidRDefault="00AF3772">
      <w:pPr>
        <w:ind w:firstLine="709"/>
        <w:rPr>
          <w:szCs w:val="28"/>
        </w:rPr>
      </w:pPr>
    </w:p>
    <w:p w14:paraId="15CB3C65" w14:textId="1ED20603" w:rsidR="00AF3772" w:rsidRDefault="00E143F1">
      <w:pPr>
        <w:ind w:firstLine="709"/>
        <w:rPr>
          <w:szCs w:val="28"/>
        </w:rPr>
      </w:pPr>
      <w:r w:rsidRPr="006F70B0">
        <w:rPr>
          <w:szCs w:val="28"/>
        </w:rPr>
        <w:t>«___» __________ 202</w:t>
      </w:r>
      <w:r w:rsidR="006A5D35">
        <w:rPr>
          <w:szCs w:val="28"/>
        </w:rPr>
        <w:t>4</w:t>
      </w:r>
      <w:r w:rsidRPr="006F70B0">
        <w:rPr>
          <w:szCs w:val="28"/>
        </w:rPr>
        <w:t xml:space="preserve"> г.</w:t>
      </w:r>
      <w:r w:rsidRPr="006F70B0">
        <w:rPr>
          <w:szCs w:val="28"/>
        </w:rPr>
        <w:tab/>
        <w:t xml:space="preserve">         _______________ / _______________ /</w:t>
      </w:r>
    </w:p>
    <w:p w14:paraId="30D89D00" w14:textId="219895AB" w:rsidR="00780501" w:rsidRDefault="00780501">
      <w:pPr>
        <w:spacing w:after="200" w:line="276" w:lineRule="auto"/>
        <w:rPr>
          <w:szCs w:val="28"/>
        </w:rPr>
      </w:pPr>
    </w:p>
    <w:p w14:paraId="07DBA1D9" w14:textId="77777777" w:rsidR="00780501" w:rsidRPr="00780501" w:rsidRDefault="00780501" w:rsidP="00780501">
      <w:pPr>
        <w:rPr>
          <w:szCs w:val="28"/>
        </w:rPr>
      </w:pPr>
    </w:p>
    <w:p w14:paraId="23A56C89" w14:textId="77777777" w:rsidR="00780501" w:rsidRPr="00780501" w:rsidRDefault="00780501" w:rsidP="00780501">
      <w:pPr>
        <w:rPr>
          <w:szCs w:val="28"/>
        </w:rPr>
      </w:pPr>
    </w:p>
    <w:p w14:paraId="16B95B5D" w14:textId="77777777" w:rsidR="00780501" w:rsidRPr="00780501" w:rsidRDefault="00780501" w:rsidP="00780501">
      <w:pPr>
        <w:rPr>
          <w:szCs w:val="28"/>
        </w:rPr>
      </w:pPr>
    </w:p>
    <w:p w14:paraId="7D9C1B46" w14:textId="77777777" w:rsidR="00780501" w:rsidRPr="00780501" w:rsidRDefault="00780501" w:rsidP="00780501">
      <w:pPr>
        <w:rPr>
          <w:szCs w:val="28"/>
        </w:rPr>
      </w:pPr>
    </w:p>
    <w:p w14:paraId="74260FBC" w14:textId="77777777" w:rsidR="00780501" w:rsidRPr="00780501" w:rsidRDefault="00780501" w:rsidP="00780501">
      <w:pPr>
        <w:rPr>
          <w:szCs w:val="28"/>
        </w:rPr>
      </w:pPr>
    </w:p>
    <w:p w14:paraId="11A5E26B" w14:textId="77777777" w:rsidR="00780501" w:rsidRPr="00780501" w:rsidRDefault="00780501" w:rsidP="00780501">
      <w:pPr>
        <w:rPr>
          <w:szCs w:val="28"/>
        </w:rPr>
      </w:pPr>
    </w:p>
    <w:p w14:paraId="2D003E2C" w14:textId="77777777" w:rsidR="00780501" w:rsidRPr="00780501" w:rsidRDefault="00780501" w:rsidP="00780501">
      <w:pPr>
        <w:rPr>
          <w:szCs w:val="28"/>
        </w:rPr>
      </w:pPr>
    </w:p>
    <w:p w14:paraId="186971CB" w14:textId="77777777" w:rsidR="00780501" w:rsidRPr="00780501" w:rsidRDefault="00780501" w:rsidP="00780501">
      <w:pPr>
        <w:rPr>
          <w:szCs w:val="28"/>
        </w:rPr>
      </w:pPr>
    </w:p>
    <w:p w14:paraId="34A14095" w14:textId="1DED2421" w:rsidR="00AF3772" w:rsidRDefault="00780501" w:rsidP="00780501">
      <w:pPr>
        <w:tabs>
          <w:tab w:val="left" w:pos="2130"/>
        </w:tabs>
        <w:spacing w:after="200" w:line="276" w:lineRule="auto"/>
        <w:rPr>
          <w:szCs w:val="28"/>
        </w:rPr>
      </w:pPr>
      <w:r>
        <w:rPr>
          <w:szCs w:val="28"/>
        </w:rPr>
        <w:tab/>
      </w:r>
      <w:bookmarkStart w:id="0" w:name="_GoBack"/>
      <w:bookmarkEnd w:id="0"/>
    </w:p>
    <w:sectPr w:rsidR="00AF3772" w:rsidSect="005E6A37">
      <w:pgSz w:w="11906" w:h="16838"/>
      <w:pgMar w:top="851" w:right="709" w:bottom="851" w:left="1276" w:header="708" w:footer="4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6A0A9D" w14:textId="77777777" w:rsidR="00653EB8" w:rsidRDefault="00653EB8">
      <w:r>
        <w:separator/>
      </w:r>
    </w:p>
  </w:endnote>
  <w:endnote w:type="continuationSeparator" w:id="0">
    <w:p w14:paraId="75BF4EC3" w14:textId="77777777" w:rsidR="00653EB8" w:rsidRDefault="00653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745166" w14:textId="77777777" w:rsidR="00653EB8" w:rsidRDefault="00653EB8">
      <w:r>
        <w:separator/>
      </w:r>
    </w:p>
  </w:footnote>
  <w:footnote w:type="continuationSeparator" w:id="0">
    <w:p w14:paraId="2EC49CA5" w14:textId="77777777" w:rsidR="00653EB8" w:rsidRDefault="00653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7.%1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w w:val="10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4" w15:restartNumberingAfterBreak="0">
    <w:nsid w:val="00000005"/>
    <w:multiLevelType w:val="singleLevel"/>
    <w:tmpl w:val="00000005"/>
    <w:lvl w:ilvl="0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  <w:w w:val="100"/>
      </w:rPr>
    </w:lvl>
  </w:abstractNum>
  <w:abstractNum w:abstractNumId="5" w15:restartNumberingAfterBreak="0">
    <w:nsid w:val="00000006"/>
    <w:multiLevelType w:val="singleLevel"/>
    <w:tmpl w:val="00000006"/>
    <w:lvl w:ilvl="0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  <w:w w:val="100"/>
      </w:rPr>
    </w:lvl>
  </w:abstractNum>
  <w:abstractNum w:abstractNumId="6" w15:restartNumberingAfterBreak="0">
    <w:nsid w:val="00000007"/>
    <w:multiLevelType w:val="singleLevel"/>
    <w:tmpl w:val="00000007"/>
    <w:lvl w:ilvl="0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  <w:w w:val="10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174EB4"/>
    <w:multiLevelType w:val="multilevel"/>
    <w:tmpl w:val="0000000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3772"/>
    <w:rsid w:val="000364CC"/>
    <w:rsid w:val="0009558E"/>
    <w:rsid w:val="001C3438"/>
    <w:rsid w:val="001D2088"/>
    <w:rsid w:val="001D2460"/>
    <w:rsid w:val="00250836"/>
    <w:rsid w:val="00282327"/>
    <w:rsid w:val="002A6A01"/>
    <w:rsid w:val="002E365D"/>
    <w:rsid w:val="003600AF"/>
    <w:rsid w:val="003833F0"/>
    <w:rsid w:val="00396CC4"/>
    <w:rsid w:val="00396F43"/>
    <w:rsid w:val="003A3019"/>
    <w:rsid w:val="003B03D0"/>
    <w:rsid w:val="003D3DFC"/>
    <w:rsid w:val="003E204B"/>
    <w:rsid w:val="003E5600"/>
    <w:rsid w:val="003F41F6"/>
    <w:rsid w:val="00496068"/>
    <w:rsid w:val="004A1235"/>
    <w:rsid w:val="00521F45"/>
    <w:rsid w:val="00583BEE"/>
    <w:rsid w:val="00587846"/>
    <w:rsid w:val="005A7041"/>
    <w:rsid w:val="005D3FC4"/>
    <w:rsid w:val="005E6A37"/>
    <w:rsid w:val="00600F4C"/>
    <w:rsid w:val="00643848"/>
    <w:rsid w:val="00653EB8"/>
    <w:rsid w:val="00691116"/>
    <w:rsid w:val="006A5D35"/>
    <w:rsid w:val="006F70B0"/>
    <w:rsid w:val="00707BED"/>
    <w:rsid w:val="00743AAF"/>
    <w:rsid w:val="00744BFF"/>
    <w:rsid w:val="00746679"/>
    <w:rsid w:val="00762625"/>
    <w:rsid w:val="00780501"/>
    <w:rsid w:val="007A4779"/>
    <w:rsid w:val="007B5048"/>
    <w:rsid w:val="007F0F9B"/>
    <w:rsid w:val="00855105"/>
    <w:rsid w:val="00883C4B"/>
    <w:rsid w:val="008848DD"/>
    <w:rsid w:val="008A49E6"/>
    <w:rsid w:val="008D0F4D"/>
    <w:rsid w:val="008E2280"/>
    <w:rsid w:val="00906473"/>
    <w:rsid w:val="00912EAC"/>
    <w:rsid w:val="009377E1"/>
    <w:rsid w:val="00987C30"/>
    <w:rsid w:val="00997391"/>
    <w:rsid w:val="00A25493"/>
    <w:rsid w:val="00A55A24"/>
    <w:rsid w:val="00AF3772"/>
    <w:rsid w:val="00B23E9A"/>
    <w:rsid w:val="00B325A6"/>
    <w:rsid w:val="00B9740F"/>
    <w:rsid w:val="00BC5F07"/>
    <w:rsid w:val="00BD728D"/>
    <w:rsid w:val="00C03D06"/>
    <w:rsid w:val="00C96A79"/>
    <w:rsid w:val="00D67437"/>
    <w:rsid w:val="00D81243"/>
    <w:rsid w:val="00DA5A5E"/>
    <w:rsid w:val="00DE60BE"/>
    <w:rsid w:val="00E143F1"/>
    <w:rsid w:val="00E156B3"/>
    <w:rsid w:val="00ED3217"/>
    <w:rsid w:val="00F60389"/>
    <w:rsid w:val="00FB48DC"/>
    <w:rsid w:val="6F4F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8CFE8F"/>
  <w15:docId w15:val="{35531CE1-1522-4A77-AA25-69317AAB0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iPriority="99" w:unhideWhenUsed="1" w:qFormat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Cambria" w:eastAsia="SimSun" w:hAnsi="Cambria" w:cs="SimSun"/>
      <w:b/>
      <w:bCs/>
      <w:color w:val="376092"/>
      <w:szCs w:val="2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qFormat/>
    <w:rPr>
      <w:color w:val="800080"/>
      <w:u w:val="single"/>
    </w:rPr>
  </w:style>
  <w:style w:type="character" w:styleId="a4">
    <w:name w:val="Hyperlink"/>
    <w:qFormat/>
    <w:rPr>
      <w:color w:val="0563C1"/>
      <w:u w:val="single"/>
    </w:rPr>
  </w:style>
  <w:style w:type="character" w:styleId="a5">
    <w:name w:val="Strong"/>
    <w:uiPriority w:val="99"/>
    <w:qFormat/>
    <w:rPr>
      <w:b/>
      <w:bCs/>
    </w:rPr>
  </w:style>
  <w:style w:type="paragraph" w:styleId="a6">
    <w:name w:val="Balloon Text"/>
    <w:basedOn w:val="a"/>
    <w:link w:val="a7"/>
    <w:uiPriority w:val="99"/>
    <w:qFormat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qFormat/>
    <w:pPr>
      <w:jc w:val="both"/>
    </w:pPr>
    <w:rPr>
      <w:sz w:val="24"/>
    </w:rPr>
  </w:style>
  <w:style w:type="paragraph" w:styleId="aa">
    <w:name w:val="Normal (Web)"/>
    <w:basedOn w:val="a"/>
    <w:uiPriority w:val="99"/>
    <w:qFormat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table" w:styleId="ab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link w:val="ad"/>
    <w:uiPriority w:val="34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d">
    <w:name w:val="Абзац списка Знак"/>
    <w:link w:val="ac"/>
    <w:uiPriority w:val="34"/>
    <w:qFormat/>
    <w:rPr>
      <w:rFonts w:ascii="Calibri" w:eastAsia="Times New Roman" w:hAnsi="Calibri" w:cs="Calibri"/>
      <w:lang w:eastAsia="ru-RU"/>
    </w:rPr>
  </w:style>
  <w:style w:type="character" w:customStyle="1" w:styleId="a9">
    <w:name w:val="Основной текст Знак"/>
    <w:basedOn w:val="a0"/>
    <w:link w:val="a8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Текст выноски Знак"/>
    <w:basedOn w:val="a0"/>
    <w:link w:val="a6"/>
    <w:uiPriority w:val="99"/>
    <w:qFormat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 светлая1"/>
    <w:basedOn w:val="a1"/>
    <w:uiPriority w:val="40"/>
    <w:qFormat/>
    <w:tblPr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</w:tblPr>
  </w:style>
  <w:style w:type="character" w:customStyle="1" w:styleId="HTML0">
    <w:name w:val="Стандартный HTML Знак"/>
    <w:basedOn w:val="a0"/>
    <w:link w:val="HTML"/>
    <w:uiPriority w:val="99"/>
    <w:qFormat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qFormat/>
  </w:style>
  <w:style w:type="character" w:customStyle="1" w:styleId="20">
    <w:name w:val="Заголовок 2 Знак"/>
    <w:basedOn w:val="a0"/>
    <w:link w:val="2"/>
    <w:uiPriority w:val="9"/>
    <w:qFormat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="Cambria" w:eastAsia="SimSun" w:hAnsi="Cambria" w:cs="SimSun"/>
      <w:b/>
      <w:bCs/>
      <w:color w:val="376092"/>
      <w:sz w:val="28"/>
      <w:szCs w:val="28"/>
      <w:lang w:eastAsia="ru-RU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e">
    <w:name w:val="No Spacing"/>
    <w:link w:val="af"/>
    <w:uiPriority w:val="1"/>
    <w:qFormat/>
    <w:rPr>
      <w:rFonts w:eastAsia="Times New Roman" w:cs="Calibri"/>
      <w:sz w:val="22"/>
      <w:szCs w:val="22"/>
    </w:rPr>
  </w:style>
  <w:style w:type="character" w:customStyle="1" w:styleId="12">
    <w:name w:val="Неразрешенное упоминание1"/>
    <w:basedOn w:val="a0"/>
    <w:uiPriority w:val="99"/>
    <w:qFormat/>
    <w:rPr>
      <w:color w:val="605E5C"/>
      <w:shd w:val="clear" w:color="auto" w:fill="E1DFDD"/>
    </w:rPr>
  </w:style>
  <w:style w:type="character" w:customStyle="1" w:styleId="af">
    <w:name w:val="Без интервала Знак"/>
    <w:basedOn w:val="a0"/>
    <w:link w:val="ae"/>
    <w:uiPriority w:val="1"/>
    <w:qFormat/>
    <w:rPr>
      <w:rFonts w:ascii="Calibri" w:eastAsia="Times New Roman" w:hAnsi="Calibri" w:cs="Calibri"/>
      <w:lang w:eastAsia="ru-RU"/>
    </w:rPr>
  </w:style>
  <w:style w:type="character" w:customStyle="1" w:styleId="c0">
    <w:name w:val="c0"/>
    <w:qFormat/>
    <w:rPr>
      <w:rFonts w:ascii="Times New Roman" w:hAnsi="Times New Roman" w:cs="Times New Roman" w:hint="default"/>
    </w:rPr>
  </w:style>
  <w:style w:type="paragraph" w:styleId="af0">
    <w:name w:val="header"/>
    <w:basedOn w:val="a"/>
    <w:link w:val="af1"/>
    <w:rsid w:val="001D208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1D2088"/>
    <w:rPr>
      <w:rFonts w:ascii="Times New Roman" w:eastAsia="Times New Roman" w:hAnsi="Times New Roman" w:cs="Times New Roman"/>
      <w:sz w:val="28"/>
    </w:rPr>
  </w:style>
  <w:style w:type="paragraph" w:styleId="af2">
    <w:name w:val="footer"/>
    <w:basedOn w:val="a"/>
    <w:link w:val="af3"/>
    <w:uiPriority w:val="99"/>
    <w:rsid w:val="001D208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D2088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3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86855-6CE8-45D1-9855-374D7F0E6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Жадаев Дмитрий</cp:lastModifiedBy>
  <cp:revision>17</cp:revision>
  <cp:lastPrinted>2024-05-02T05:44:00Z</cp:lastPrinted>
  <dcterms:created xsi:type="dcterms:W3CDTF">2024-04-15T08:56:00Z</dcterms:created>
  <dcterms:modified xsi:type="dcterms:W3CDTF">2024-05-06T12:06:00Z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1a6fa51755064bc1ac5933ffc64a7bcb</vt:lpwstr>
  </property>
</Properties>
</file>